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A" w:rsidRPr="007114B1" w:rsidRDefault="002266AA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114B1">
        <w:rPr>
          <w:rFonts w:ascii="Calibri" w:hAnsi="Calibri" w:cs="Calibri"/>
          <w:b/>
          <w:sz w:val="28"/>
          <w:szCs w:val="28"/>
        </w:rPr>
        <w:t xml:space="preserve">PROYECTOS DE EXTENSIÓN </w:t>
      </w:r>
      <w:r w:rsidR="00791881">
        <w:rPr>
          <w:rFonts w:ascii="Calibri" w:hAnsi="Calibri" w:cs="Calibri"/>
          <w:b/>
          <w:color w:val="7030A0"/>
          <w:sz w:val="28"/>
          <w:szCs w:val="28"/>
        </w:rPr>
        <w:t>–Convocatoria 2019</w:t>
      </w:r>
    </w:p>
    <w:p w:rsidR="002266AA" w:rsidRPr="007114B1" w:rsidRDefault="002266AA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114B1">
        <w:rPr>
          <w:rFonts w:ascii="Calibri" w:hAnsi="Calibri" w:cs="Calibri"/>
          <w:b/>
          <w:bCs/>
          <w:szCs w:val="22"/>
        </w:rPr>
        <w:t>FORMULARIO PROYECTO DE EXTENSIÓN DE INTERÉS SOCIAL (PEIS)</w:t>
      </w:r>
    </w:p>
    <w:p w:rsidR="002266AA" w:rsidRPr="007114B1" w:rsidRDefault="002266AA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Proyecto</w:t>
      </w:r>
      <w:r w:rsidRPr="007114B1">
        <w:rPr>
          <w:rFonts w:ascii="Calibri" w:hAnsi="Calibri" w:cs="Calibri"/>
          <w:b/>
          <w:bCs/>
          <w:szCs w:val="22"/>
        </w:rPr>
        <w:t xml:space="preserve">: </w:t>
      </w:r>
      <w:r w:rsidRPr="007114B1">
        <w:rPr>
          <w:rFonts w:ascii="Calibri" w:hAnsi="Calibri" w:cs="Calibri"/>
          <w:bCs/>
          <w:szCs w:val="22"/>
        </w:rPr>
        <w:t>“....................................................................</w:t>
      </w:r>
      <w:r w:rsidR="003C1313">
        <w:rPr>
          <w:rFonts w:ascii="Calibri" w:hAnsi="Calibri" w:cs="Calibri"/>
          <w:bCs/>
          <w:szCs w:val="22"/>
        </w:rPr>
        <w:t xml:space="preserve"> </w:t>
      </w:r>
      <w:r w:rsidRPr="007114B1">
        <w:rPr>
          <w:rFonts w:ascii="Calibri" w:hAnsi="Calibri" w:cs="Calibri"/>
          <w:b/>
          <w:bCs/>
          <w:szCs w:val="22"/>
        </w:rPr>
        <w:t>(título)</w:t>
      </w:r>
      <w:r w:rsidRPr="007114B1">
        <w:rPr>
          <w:rFonts w:ascii="Calibri" w:hAnsi="Calibri" w:cs="Calibri"/>
          <w:bCs/>
          <w:szCs w:val="22"/>
        </w:rPr>
        <w:t>.....................................................................................................................”</w:t>
      </w:r>
    </w:p>
    <w:p w:rsidR="002266AA" w:rsidRPr="007114B1" w:rsidRDefault="002266AA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Director/a</w:t>
      </w:r>
      <w:r w:rsidRPr="007114B1">
        <w:rPr>
          <w:rFonts w:ascii="Calibri" w:hAnsi="Calibri" w:cs="Calibri"/>
          <w:b/>
          <w:bCs/>
          <w:szCs w:val="22"/>
        </w:rPr>
        <w:t xml:space="preserve">: </w:t>
      </w:r>
      <w:r w:rsidRPr="007114B1">
        <w:rPr>
          <w:rFonts w:ascii="Calibri" w:hAnsi="Calibri" w:cs="Calibri"/>
          <w:bCs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266AA" w:rsidRPr="007114B1" w:rsidRDefault="002266AA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Cs/>
          <w:szCs w:val="22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Unidad Académica</w:t>
      </w:r>
      <w:r w:rsidRPr="007114B1">
        <w:rPr>
          <w:rFonts w:ascii="Calibri" w:hAnsi="Calibri" w:cs="Calibri"/>
          <w:b/>
          <w:bCs/>
          <w:szCs w:val="22"/>
        </w:rPr>
        <w:t xml:space="preserve">: </w:t>
      </w:r>
      <w:r w:rsidRPr="007114B1">
        <w:rPr>
          <w:rFonts w:ascii="Calibri" w:hAnsi="Calibri" w:cs="Calibri"/>
          <w:bCs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2B15C9" w:rsidRDefault="002B15C9" w:rsidP="002B15C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Programa de</w:t>
      </w:r>
      <w:r>
        <w:rPr>
          <w:rFonts w:ascii="Calibri" w:hAnsi="Calibri" w:cs="Calibri"/>
          <w:b/>
          <w:bCs/>
          <w:szCs w:val="22"/>
          <w:u w:val="single"/>
        </w:rPr>
        <w:t xml:space="preserve"> Extensión: </w:t>
      </w:r>
    </w:p>
    <w:p w:rsidR="002B15C9" w:rsidRPr="007114B1" w:rsidRDefault="002B15C9" w:rsidP="002B15C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>L</w:t>
      </w:r>
      <w:r w:rsidRPr="007114B1">
        <w:rPr>
          <w:rFonts w:ascii="Calibri" w:hAnsi="Calibri" w:cs="Calibri"/>
          <w:b/>
          <w:bCs/>
          <w:szCs w:val="22"/>
          <w:u w:val="single"/>
        </w:rPr>
        <w:t>ínea/s temática/s en</w:t>
      </w:r>
      <w:r>
        <w:rPr>
          <w:rFonts w:ascii="Calibri" w:hAnsi="Calibri" w:cs="Calibri"/>
          <w:b/>
          <w:bCs/>
          <w:szCs w:val="22"/>
          <w:u w:val="single"/>
        </w:rPr>
        <w:t xml:space="preserve"> las que se enmarca el proyecto: </w:t>
      </w:r>
    </w:p>
    <w:p w:rsidR="002B15C9" w:rsidRPr="00DF45D0" w:rsidRDefault="002B15C9" w:rsidP="002B15C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rPr>
          <w:rFonts w:ascii="Calibri" w:hAnsi="Calibri" w:cs="Calibri"/>
          <w:bCs/>
          <w:szCs w:val="22"/>
          <w:lang w:val="pt-BR"/>
        </w:rPr>
      </w:pPr>
      <w:r w:rsidRPr="00DF45D0">
        <w:rPr>
          <w:rFonts w:ascii="Calibri" w:hAnsi="Calibri" w:cs="Calibri"/>
          <w:b/>
          <w:bCs/>
          <w:szCs w:val="22"/>
          <w:u w:val="single"/>
          <w:lang w:val="pt-BR"/>
        </w:rPr>
        <w:t>Línea/s de AGENDA XXI:</w:t>
      </w:r>
    </w:p>
    <w:p w:rsidR="002266AA" w:rsidRPr="007114B1" w:rsidRDefault="00D06847" w:rsidP="002266AA">
      <w:pPr>
        <w:jc w:val="both"/>
        <w:rPr>
          <w:rFonts w:ascii="Calibri" w:hAnsi="Calibri" w:cs="Calibri"/>
          <w:b/>
          <w:bCs/>
        </w:rPr>
      </w:pPr>
      <w:r w:rsidRPr="00D06847"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15pt;margin-top:25.05pt;width:12.7pt;height:15.9pt;z-index:251661312;mso-width-relative:margin;mso-height-relative:margin">
            <v:textbox>
              <w:txbxContent>
                <w:p w:rsidR="00961227" w:rsidRDefault="00961227" w:rsidP="00961227"/>
              </w:txbxContent>
            </v:textbox>
          </v:shape>
        </w:pict>
      </w:r>
      <w:r w:rsidRPr="00D06847">
        <w:rPr>
          <w:rFonts w:ascii="Calibri" w:hAnsi="Calibri" w:cs="Calibri"/>
          <w:noProof/>
          <w:lang w:eastAsia="en-US"/>
        </w:rPr>
        <w:pict>
          <v:shape id="_x0000_s1026" type="#_x0000_t202" style="position:absolute;left:0;text-align:left;margin-left:168.75pt;margin-top:25.05pt;width:12.7pt;height:15.9pt;z-index:251660288;mso-width-relative:margin;mso-height-relative:margin">
            <v:textbox>
              <w:txbxContent>
                <w:p w:rsidR="00961227" w:rsidRDefault="00961227"/>
              </w:txbxContent>
            </v:textbox>
          </v:shape>
        </w:pict>
      </w:r>
      <w:r w:rsidR="002266AA" w:rsidRPr="007114B1">
        <w:rPr>
          <w:rFonts w:ascii="Calibri" w:hAnsi="Calibri" w:cs="Calibri"/>
          <w:b/>
          <w:bCs/>
        </w:rPr>
        <w:t>1.</w:t>
      </w:r>
      <w:r w:rsidR="002266AA" w:rsidRPr="007114B1">
        <w:rPr>
          <w:rFonts w:ascii="Calibri" w:hAnsi="Calibri" w:cs="Calibri"/>
        </w:rPr>
        <w:t xml:space="preserve"> Palabras clave: </w:t>
      </w:r>
    </w:p>
    <w:p w:rsidR="002266AA" w:rsidRPr="007114B1" w:rsidRDefault="002266AA" w:rsidP="002266AA">
      <w:pPr>
        <w:jc w:val="both"/>
        <w:rPr>
          <w:rFonts w:ascii="Calibri" w:hAnsi="Calibri" w:cs="Calibri"/>
        </w:rPr>
      </w:pPr>
      <w:r w:rsidRPr="007114B1">
        <w:rPr>
          <w:rFonts w:ascii="Calibri" w:hAnsi="Calibri" w:cs="Calibri"/>
          <w:b/>
        </w:rPr>
        <w:t>1.</w:t>
      </w:r>
      <w:r w:rsidR="00802FD3">
        <w:rPr>
          <w:rFonts w:ascii="Calibri" w:hAnsi="Calibri" w:cs="Calibri"/>
          <w:b/>
        </w:rPr>
        <w:t xml:space="preserve"> </w:t>
      </w:r>
      <w:r w:rsidR="00BA3C50">
        <w:rPr>
          <w:rFonts w:ascii="Calibri" w:hAnsi="Calibri" w:cs="Calibri"/>
          <w:b/>
        </w:rPr>
        <w:t>a</w:t>
      </w:r>
      <w:r w:rsidRPr="007114B1">
        <w:rPr>
          <w:rFonts w:ascii="Calibri" w:hAnsi="Calibri" w:cs="Calibri"/>
        </w:rPr>
        <w:t xml:space="preserve"> Duración:</w:t>
      </w:r>
      <w:r w:rsidR="00961227">
        <w:rPr>
          <w:rFonts w:ascii="Calibri" w:hAnsi="Calibri" w:cs="Calibri"/>
        </w:rPr>
        <w:t xml:space="preserve"> ANUAL             BIANUAL </w:t>
      </w:r>
    </w:p>
    <w:p w:rsidR="002266AA" w:rsidRDefault="002266AA" w:rsidP="002266AA">
      <w:pPr>
        <w:jc w:val="both"/>
        <w:rPr>
          <w:rFonts w:ascii="Calibri" w:hAnsi="Calibri" w:cs="Calibri"/>
          <w:strike/>
        </w:rPr>
      </w:pPr>
      <w:r w:rsidRPr="007114B1">
        <w:rPr>
          <w:rFonts w:ascii="Calibri" w:hAnsi="Calibri" w:cs="Calibri"/>
          <w:b/>
        </w:rPr>
        <w:t xml:space="preserve">2. EQUIPO DE EXTENSIÓN </w:t>
      </w:r>
    </w:p>
    <w:p w:rsidR="009A04AB" w:rsidRDefault="009A04AB" w:rsidP="002266AA">
      <w:pPr>
        <w:jc w:val="both"/>
        <w:rPr>
          <w:rFonts w:ascii="Calibri" w:hAnsi="Calibri" w:cs="Calibri"/>
        </w:rPr>
      </w:pPr>
      <w:r w:rsidRPr="00802FD3">
        <w:rPr>
          <w:rFonts w:ascii="Calibri" w:hAnsi="Calibri" w:cs="Calibri"/>
          <w:b/>
        </w:rPr>
        <w:t>2</w:t>
      </w:r>
      <w:r w:rsidR="00802FD3" w:rsidRPr="00802FD3">
        <w:rPr>
          <w:rFonts w:ascii="Calibri" w:hAnsi="Calibri" w:cs="Calibri"/>
          <w:b/>
        </w:rPr>
        <w:t xml:space="preserve"> </w:t>
      </w:r>
      <w:r w:rsidRPr="00802FD3">
        <w:rPr>
          <w:rFonts w:ascii="Calibri" w:hAnsi="Calibri" w:cs="Calibri"/>
          <w:b/>
        </w:rPr>
        <w:t>.a</w:t>
      </w:r>
      <w:r>
        <w:rPr>
          <w:rFonts w:ascii="Calibri" w:hAnsi="Calibri" w:cs="Calibri"/>
        </w:rPr>
        <w:t xml:space="preserve"> Datos de director, </w:t>
      </w:r>
      <w:r w:rsidR="00AF0D4D">
        <w:rPr>
          <w:rFonts w:ascii="Calibri" w:hAnsi="Calibri" w:cs="Calibri"/>
        </w:rPr>
        <w:t xml:space="preserve">coordinadores, </w:t>
      </w:r>
      <w:r>
        <w:rPr>
          <w:rFonts w:ascii="Calibri" w:hAnsi="Calibri" w:cs="Calibri"/>
        </w:rPr>
        <w:t xml:space="preserve">responsables financieros. </w:t>
      </w:r>
    </w:p>
    <w:tbl>
      <w:tblPr>
        <w:tblStyle w:val="Tablaconcuadrcula"/>
        <w:tblW w:w="0" w:type="auto"/>
        <w:tblLook w:val="04A0"/>
      </w:tblPr>
      <w:tblGrid>
        <w:gridCol w:w="7109"/>
        <w:gridCol w:w="429"/>
        <w:gridCol w:w="6680"/>
      </w:tblGrid>
      <w:tr w:rsidR="00F7749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  <w:r w:rsidRPr="009A04AB">
              <w:rPr>
                <w:rFonts w:ascii="Calibri" w:hAnsi="Calibri" w:cs="Calibri"/>
                <w:b/>
              </w:rPr>
              <w:t xml:space="preserve">Director/a  del proyecto </w:t>
            </w:r>
            <w:r w:rsidRPr="009A04AB">
              <w:rPr>
                <w:rFonts w:ascii="Calibri" w:hAnsi="Calibri" w:cs="Calibri"/>
              </w:rPr>
              <w:t>(debe ser un docente de la Universidad Nacional del Litoral. Según Reg. 192/06. Art. 14).</w:t>
            </w:r>
          </w:p>
        </w:tc>
      </w:tr>
      <w:tr w:rsidR="00F7749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Categoría docente: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Domicilio: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  <w:r w:rsidRPr="009A04AB">
              <w:rPr>
                <w:rFonts w:ascii="Calibri" w:hAnsi="Calibri" w:cs="Calibri"/>
              </w:rPr>
              <w:tab/>
            </w:r>
          </w:p>
          <w:p w:rsidR="00AF0D4D" w:rsidRPr="009A04AB" w:rsidRDefault="00AF0D4D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Posee tarjeta pre</w:t>
            </w:r>
            <w:r w:rsidR="006D2B0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cargable</w:t>
            </w:r>
            <w:r w:rsidR="00700E7D">
              <w:rPr>
                <w:rFonts w:ascii="Calibri" w:hAnsi="Calibri" w:cs="Calibri"/>
              </w:rPr>
              <w:t>: SI</w:t>
            </w:r>
            <w:r>
              <w:rPr>
                <w:rFonts w:ascii="Calibri" w:hAnsi="Calibri" w:cs="Calibri"/>
              </w:rPr>
              <w:t>……. NO......</w:t>
            </w:r>
          </w:p>
        </w:tc>
      </w:tr>
      <w:tr w:rsidR="009A04AB" w:rsidRPr="009A04AB" w:rsidTr="009A04AB">
        <w:tc>
          <w:tcPr>
            <w:tcW w:w="7538" w:type="dxa"/>
            <w:gridSpan w:val="2"/>
          </w:tcPr>
          <w:p w:rsidR="009A04AB" w:rsidRPr="009A04AB" w:rsidRDefault="009A04A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680" w:type="dxa"/>
          </w:tcPr>
          <w:p w:rsidR="009A04AB" w:rsidRPr="009A04AB" w:rsidRDefault="009A04A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F7749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Co-director/a del </w:t>
            </w:r>
            <w:r w:rsidR="00F55C65">
              <w:rPr>
                <w:rFonts w:ascii="Calibri" w:hAnsi="Calibri" w:cs="Calibri"/>
                <w:b/>
              </w:rPr>
              <w:t>proyecto</w:t>
            </w:r>
            <w:r w:rsidR="00F55C65" w:rsidRPr="009A04AB">
              <w:rPr>
                <w:rFonts w:ascii="Calibri" w:hAnsi="Calibri" w:cs="Calibri"/>
              </w:rPr>
              <w:t xml:space="preserve"> (</w:t>
            </w:r>
            <w:r w:rsidRPr="009A04AB">
              <w:rPr>
                <w:rFonts w:ascii="Calibri" w:hAnsi="Calibri" w:cs="Calibri"/>
              </w:rPr>
              <w:t xml:space="preserve">debe ser un docente de la Universidad Nacional del Litoral). </w:t>
            </w:r>
          </w:p>
        </w:tc>
      </w:tr>
      <w:tr w:rsidR="00F7749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lastRenderedPageBreak/>
              <w:t xml:space="preserve">Apellido y nombres: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Unidad Académica y Categoría docente: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</w:p>
        </w:tc>
      </w:tr>
      <w:tr w:rsidR="009A04AB" w:rsidRPr="009A04AB" w:rsidTr="009A04AB">
        <w:tc>
          <w:tcPr>
            <w:tcW w:w="7538" w:type="dxa"/>
            <w:gridSpan w:val="2"/>
          </w:tcPr>
          <w:p w:rsidR="009A04AB" w:rsidRPr="009A04AB" w:rsidRDefault="009A04AB" w:rsidP="00320ED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</w:tcPr>
          <w:p w:rsidR="009A04AB" w:rsidRPr="009A04AB" w:rsidRDefault="009A04AB" w:rsidP="00320ED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7749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Coordinador/a</w:t>
            </w:r>
            <w:r w:rsidR="00DF45D0">
              <w:rPr>
                <w:rFonts w:ascii="Calibri" w:hAnsi="Calibri" w:cs="Calibri"/>
                <w:b/>
                <w:bCs/>
              </w:rPr>
              <w:t xml:space="preserve"> </w:t>
            </w:r>
            <w:r w:rsidRPr="009A04AB">
              <w:rPr>
                <w:rFonts w:ascii="Calibri" w:hAnsi="Calibri" w:cs="Calibri"/>
                <w:bCs/>
              </w:rPr>
              <w:t xml:space="preserve">(de acuerdo a lo que plantea el Reg. vigente Art. 14) </w:t>
            </w:r>
          </w:p>
        </w:tc>
      </w:tr>
      <w:tr w:rsidR="00F7749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7749B" w:rsidRPr="009A04AB" w:rsidTr="00320ED3">
        <w:tc>
          <w:tcPr>
            <w:tcW w:w="7109" w:type="dxa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109" w:type="dxa"/>
            <w:gridSpan w:val="2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7749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04AB">
              <w:rPr>
                <w:rFonts w:ascii="Calibri" w:hAnsi="Calibri" w:cs="Calibri"/>
                <w:b/>
                <w:bCs/>
              </w:rPr>
              <w:t xml:space="preserve"> Responsable financiero:</w:t>
            </w:r>
          </w:p>
        </w:tc>
      </w:tr>
      <w:tr w:rsidR="00F7749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Unidad Académica y Categoría docente: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</w:p>
          <w:p w:rsidR="00791881" w:rsidRPr="009A04AB" w:rsidRDefault="00791881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Posee tarjeta precargable</w:t>
            </w:r>
            <w:r w:rsidR="00700E7D">
              <w:rPr>
                <w:rFonts w:ascii="Calibri" w:hAnsi="Calibri" w:cs="Calibri"/>
              </w:rPr>
              <w:t>: SI</w:t>
            </w:r>
            <w:r>
              <w:rPr>
                <w:rFonts w:ascii="Calibri" w:hAnsi="Calibri" w:cs="Calibri"/>
              </w:rPr>
              <w:t>……. NO......</w:t>
            </w:r>
          </w:p>
        </w:tc>
      </w:tr>
    </w:tbl>
    <w:p w:rsidR="002266AA" w:rsidRPr="007114B1" w:rsidRDefault="002266AA" w:rsidP="002266AA">
      <w:pPr>
        <w:tabs>
          <w:tab w:val="left" w:pos="426"/>
          <w:tab w:val="left" w:pos="1080"/>
        </w:tabs>
        <w:ind w:left="720" w:right="639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14142"/>
      </w:tblGrid>
      <w:tr w:rsidR="00F7749B" w:rsidRPr="00F7749B" w:rsidTr="00F7749B">
        <w:tc>
          <w:tcPr>
            <w:tcW w:w="14142" w:type="dxa"/>
          </w:tcPr>
          <w:p w:rsidR="00F7749B" w:rsidRPr="00F7749B" w:rsidRDefault="007945BE" w:rsidP="00320ED3">
            <w:pPr>
              <w:tabs>
                <w:tab w:val="left" w:pos="426"/>
                <w:tab w:val="left" w:pos="1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2.b</w:t>
            </w:r>
            <w:r w:rsidR="00F7749B" w:rsidRPr="00F7749B">
              <w:rPr>
                <w:rFonts w:ascii="Calibri" w:hAnsi="Calibri" w:cs="Calibri"/>
                <w:b/>
              </w:rPr>
              <w:t xml:space="preserve"> Especialista/s Asociado/s: </w:t>
            </w:r>
            <w:r w:rsidR="00F7749B" w:rsidRPr="00F7749B">
              <w:rPr>
                <w:rFonts w:ascii="Calibri" w:hAnsi="Calibri" w:cs="Calibri"/>
              </w:rPr>
              <w:t>(se podrá/n incorporar especialista/s externo/s a la UNL en carácter de asesor/es)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Apellido y nombres: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Título: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Tipo y Nº de documento: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Cargo y función institucional: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>Teléfono Particular/celular: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>Correo electrónico Particular:</w:t>
            </w:r>
          </w:p>
        </w:tc>
      </w:tr>
    </w:tbl>
    <w:p w:rsidR="002266AA" w:rsidRPr="007114B1" w:rsidRDefault="002266AA" w:rsidP="002266AA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2266AA" w:rsidRPr="007114B1" w:rsidRDefault="003C1313" w:rsidP="002266AA">
      <w:pPr>
        <w:tabs>
          <w:tab w:val="left" w:pos="900"/>
        </w:tabs>
        <w:jc w:val="both"/>
        <w:rPr>
          <w:rFonts w:ascii="Calibri" w:hAnsi="Calibri" w:cs="Calibri"/>
        </w:rPr>
      </w:pPr>
      <w:r w:rsidRPr="007114B1"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 xml:space="preserve"> c</w:t>
      </w:r>
      <w:r w:rsidR="002266AA" w:rsidRPr="007114B1">
        <w:rPr>
          <w:rFonts w:ascii="Calibri" w:hAnsi="Calibri" w:cs="Calibri"/>
          <w:b/>
        </w:rPr>
        <w:t>. Beca de Extensión</w:t>
      </w:r>
      <w:r w:rsidR="006D2B01">
        <w:rPr>
          <w:rStyle w:val="Refdenotaalpie"/>
          <w:rFonts w:ascii="Calibri" w:hAnsi="Calibri" w:cs="Calibri"/>
          <w:b/>
        </w:rPr>
        <w:footnoteReference w:id="2"/>
      </w:r>
      <w:r w:rsidR="002266AA" w:rsidRPr="007114B1">
        <w:rPr>
          <w:rFonts w:ascii="Calibri" w:hAnsi="Calibri" w:cs="Calibri"/>
          <w:b/>
        </w:rPr>
        <w:t xml:space="preserve">: </w:t>
      </w:r>
      <w:r w:rsidR="002266AA" w:rsidRPr="007114B1">
        <w:rPr>
          <w:rFonts w:ascii="Calibri" w:hAnsi="Calibri" w:cs="Calibri"/>
        </w:rPr>
        <w:t>(en caso de solicitarse) justificar el pedido,  detallar el perfil y mencionar las  actividades que desarrollará el/la becario/a.</w:t>
      </w:r>
    </w:p>
    <w:p w:rsidR="002266AA" w:rsidRPr="007114B1" w:rsidRDefault="00700E7D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  <w:r w:rsidRPr="007114B1"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 xml:space="preserve"> d</w:t>
      </w:r>
      <w:r w:rsidR="002266AA" w:rsidRPr="007114B1">
        <w:rPr>
          <w:rFonts w:ascii="Calibri" w:hAnsi="Calibri" w:cs="Calibri"/>
          <w:b/>
        </w:rPr>
        <w:t>. Voluntariado</w:t>
      </w:r>
      <w:r w:rsidR="002266AA" w:rsidRPr="007114B1">
        <w:rPr>
          <w:rStyle w:val="Refdenotaalpie"/>
          <w:rFonts w:ascii="Calibri" w:hAnsi="Calibri" w:cs="Calibri"/>
          <w:b/>
        </w:rPr>
        <w:footnoteReference w:id="3"/>
      </w:r>
      <w:r w:rsidR="002266AA" w:rsidRPr="007114B1">
        <w:rPr>
          <w:rFonts w:ascii="Calibri" w:hAnsi="Calibri" w:cs="Calibri"/>
        </w:rPr>
        <w:t>: número de voluntarios requeridos, actividades que desarrollarán y perfil.</w:t>
      </w:r>
    </w:p>
    <w:p w:rsidR="002266AA" w:rsidRPr="007114B1" w:rsidRDefault="002266AA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  <w:r w:rsidRPr="007114B1">
        <w:rPr>
          <w:rFonts w:ascii="Calibri" w:hAnsi="Calibri" w:cs="Calibri"/>
          <w:b/>
          <w:bCs/>
          <w:i/>
          <w:iCs/>
        </w:rPr>
        <w:t>*Anexo - Currículum Vitae de cada integrante del equipo del proyecto</w:t>
      </w:r>
      <w:r w:rsidRPr="007114B1">
        <w:rPr>
          <w:rFonts w:ascii="Calibri" w:hAnsi="Calibri" w:cs="Calibri"/>
          <w:b/>
          <w:bCs/>
        </w:rPr>
        <w:t xml:space="preserve">. </w:t>
      </w:r>
    </w:p>
    <w:p w:rsidR="002266AA" w:rsidRPr="007945BE" w:rsidRDefault="007945BE" w:rsidP="002266AA">
      <w:pPr>
        <w:tabs>
          <w:tab w:val="left" w:pos="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2266AA" w:rsidRPr="007114B1">
        <w:rPr>
          <w:rFonts w:ascii="Calibri" w:hAnsi="Calibri" w:cs="Calibri"/>
          <w:b/>
        </w:rPr>
        <w:t>.</w:t>
      </w:r>
      <w:r w:rsidR="006D2B01">
        <w:rPr>
          <w:rFonts w:ascii="Calibri" w:hAnsi="Calibri" w:cs="Calibri"/>
          <w:b/>
        </w:rPr>
        <w:t xml:space="preserve"> </w:t>
      </w:r>
      <w:r w:rsidR="00F7749B" w:rsidRPr="00241732">
        <w:rPr>
          <w:rFonts w:ascii="Calibri" w:hAnsi="Calibri" w:cs="Calibri"/>
          <w:b/>
        </w:rPr>
        <w:t>Datos del equipo académico de extensión</w:t>
      </w:r>
      <w:r w:rsidR="006D2B01" w:rsidRPr="007114B1">
        <w:rPr>
          <w:rFonts w:ascii="Calibri" w:hAnsi="Calibri" w:cs="Calibri"/>
        </w:rPr>
        <w:t xml:space="preserve"> </w:t>
      </w:r>
      <w:r w:rsidR="002266AA" w:rsidRPr="007114B1">
        <w:rPr>
          <w:rFonts w:ascii="Calibri" w:hAnsi="Calibri" w:cs="Calibri"/>
        </w:rPr>
        <w:t xml:space="preserve">(docentes, no docentes, estudiantes –prácticas de educación experiencial, práctica profesional –, graduados). </w:t>
      </w:r>
    </w:p>
    <w:tbl>
      <w:tblPr>
        <w:tblW w:w="15097" w:type="dxa"/>
        <w:tblInd w:w="-552" w:type="dxa"/>
        <w:tblCellMar>
          <w:left w:w="70" w:type="dxa"/>
          <w:right w:w="70" w:type="dxa"/>
        </w:tblCellMar>
        <w:tblLook w:val="04A0"/>
      </w:tblPr>
      <w:tblGrid>
        <w:gridCol w:w="1370"/>
        <w:gridCol w:w="970"/>
        <w:gridCol w:w="958"/>
        <w:gridCol w:w="992"/>
        <w:gridCol w:w="1252"/>
        <w:gridCol w:w="1250"/>
        <w:gridCol w:w="2126"/>
        <w:gridCol w:w="1843"/>
        <w:gridCol w:w="1701"/>
        <w:gridCol w:w="1341"/>
        <w:gridCol w:w="1294"/>
      </w:tblGrid>
      <w:tr w:rsidR="002266AA" w:rsidRPr="007114B1" w:rsidTr="002266AA">
        <w:trPr>
          <w:trHeight w:val="509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F7749B" w:rsidP="00F7749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Equipo </w:t>
            </w:r>
            <w:r w:rsidR="002266AA"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académico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de extensión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Unidad Académica</w:t>
            </w:r>
          </w:p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Función (Docente/ No docente; Estudiante; Graduado)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 (Sólo para Docentes y No Docentes)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Alumno de Práctica Profesional (Sólo alumnos)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66AA" w:rsidRPr="007114B1" w:rsidRDefault="006D2B01" w:rsidP="006D2B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Disciplinas y profesiones participantes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Actividades a su cargo</w:t>
            </w:r>
          </w:p>
        </w:tc>
      </w:tr>
      <w:tr w:rsidR="002266AA" w:rsidRPr="007114B1" w:rsidTr="002266AA">
        <w:trPr>
          <w:trHeight w:val="509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</w:tbl>
    <w:p w:rsidR="00791881" w:rsidRDefault="00791881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</w:p>
    <w:p w:rsidR="000E4FD3" w:rsidRDefault="000E4FD3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</w:p>
    <w:p w:rsidR="001C1476" w:rsidRDefault="001C1476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</w:p>
    <w:p w:rsidR="001C1476" w:rsidRDefault="001C1476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</w:p>
    <w:p w:rsidR="002266AA" w:rsidRPr="001B7A0E" w:rsidRDefault="007945BE" w:rsidP="002266AA">
      <w:pPr>
        <w:tabs>
          <w:tab w:val="left" w:pos="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 </w:t>
      </w:r>
      <w:r w:rsidR="002266AA" w:rsidRPr="001B7A0E">
        <w:rPr>
          <w:rFonts w:ascii="Calibri" w:hAnsi="Calibri" w:cs="Calibri"/>
          <w:b/>
        </w:rPr>
        <w:t>Instituciones Intervinientes.</w:t>
      </w:r>
    </w:p>
    <w:tbl>
      <w:tblPr>
        <w:tblStyle w:val="Tablaconcuadrcula"/>
        <w:tblW w:w="0" w:type="auto"/>
        <w:tblLook w:val="04A0"/>
      </w:tblPr>
      <w:tblGrid>
        <w:gridCol w:w="7429"/>
        <w:gridCol w:w="6789"/>
      </w:tblGrid>
      <w:tr w:rsidR="00F7749B" w:rsidRPr="009A04AB" w:rsidTr="00F7749B">
        <w:tc>
          <w:tcPr>
            <w:tcW w:w="7429" w:type="dxa"/>
          </w:tcPr>
          <w:p w:rsidR="00F7749B" w:rsidRPr="00F7749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DATOS DE </w:t>
            </w:r>
            <w:r w:rsidRPr="00F7749B">
              <w:rPr>
                <w:rFonts w:ascii="Calibri" w:hAnsi="Calibri" w:cs="Calibri"/>
                <w:b/>
                <w:sz w:val="22"/>
                <w:szCs w:val="22"/>
              </w:rPr>
              <w:t>INSTITUCION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F7749B">
              <w:rPr>
                <w:rFonts w:ascii="Calibri" w:hAnsi="Calibri" w:cs="Calibri"/>
                <w:b/>
                <w:sz w:val="22"/>
                <w:szCs w:val="22"/>
              </w:rPr>
              <w:t>ES INTERVINIENTE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F7749B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789" w:type="dxa"/>
          </w:tcPr>
          <w:p w:rsidR="00F7749B" w:rsidRPr="00F7749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7749B">
              <w:rPr>
                <w:rFonts w:ascii="Calibri" w:hAnsi="Calibri" w:cs="Calibri"/>
                <w:b/>
                <w:sz w:val="22"/>
                <w:szCs w:val="22"/>
              </w:rPr>
              <w:t>DATOS DE AUTORIDADES</w:t>
            </w:r>
          </w:p>
        </w:tc>
      </w:tr>
      <w:tr w:rsidR="00F7749B" w:rsidRPr="009A04AB" w:rsidTr="00F7749B">
        <w:tc>
          <w:tcPr>
            <w:tcW w:w="7429" w:type="dxa"/>
          </w:tcPr>
          <w:p w:rsidR="00F7749B" w:rsidRPr="009A04A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04AB">
              <w:rPr>
                <w:rFonts w:ascii="Calibri" w:hAnsi="Calibri" w:cs="Calibri"/>
                <w:sz w:val="22"/>
                <w:szCs w:val="22"/>
              </w:rPr>
              <w:t>Nombre de la Institución:</w:t>
            </w:r>
          </w:p>
        </w:tc>
        <w:tc>
          <w:tcPr>
            <w:tcW w:w="6789" w:type="dxa"/>
          </w:tcPr>
          <w:p w:rsidR="00F7749B" w:rsidRPr="009A04AB" w:rsidRDefault="00F7749B" w:rsidP="00F7749B">
            <w:pPr>
              <w:jc w:val="both"/>
              <w:rPr>
                <w:rFonts w:ascii="Calibri" w:hAnsi="Calibri" w:cs="Calibri"/>
              </w:rPr>
            </w:pPr>
            <w:r w:rsidRPr="001B7A0E">
              <w:rPr>
                <w:rFonts w:ascii="Calibri" w:hAnsi="Calibri" w:cs="Calibri"/>
              </w:rPr>
              <w:t>Teléfono de la Autoridad a cargo:</w:t>
            </w:r>
          </w:p>
        </w:tc>
      </w:tr>
      <w:tr w:rsidR="00F7749B" w:rsidRPr="009A04AB" w:rsidTr="00F7749B">
        <w:tc>
          <w:tcPr>
            <w:tcW w:w="7429" w:type="dxa"/>
          </w:tcPr>
          <w:p w:rsidR="00F7749B" w:rsidRPr="009A04A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04AB">
              <w:rPr>
                <w:rFonts w:ascii="Calibri" w:hAnsi="Calibri" w:cs="Calibri"/>
                <w:sz w:val="22"/>
                <w:szCs w:val="22"/>
              </w:rPr>
              <w:t>Domicilio de la Institución:</w:t>
            </w:r>
          </w:p>
        </w:tc>
        <w:tc>
          <w:tcPr>
            <w:tcW w:w="6789" w:type="dxa"/>
          </w:tcPr>
          <w:p w:rsidR="00F7749B" w:rsidRPr="009A04AB" w:rsidRDefault="00F7749B" w:rsidP="00F7749B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1B7A0E">
              <w:rPr>
                <w:rFonts w:ascii="Calibri" w:hAnsi="Calibri" w:cs="Calibri"/>
              </w:rPr>
              <w:t>E-mail de la Autoridad a cargo:</w:t>
            </w:r>
          </w:p>
        </w:tc>
      </w:tr>
      <w:tr w:rsidR="00F7749B" w:rsidRPr="009A04AB" w:rsidTr="00F7749B">
        <w:tc>
          <w:tcPr>
            <w:tcW w:w="7429" w:type="dxa"/>
          </w:tcPr>
          <w:p w:rsidR="00F7749B" w:rsidRPr="009A04A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04AB">
              <w:rPr>
                <w:rFonts w:ascii="Calibri" w:hAnsi="Calibri" w:cs="Calibri"/>
                <w:sz w:val="22"/>
                <w:szCs w:val="22"/>
              </w:rPr>
              <w:t>Teléfono de la Institución:</w:t>
            </w:r>
          </w:p>
        </w:tc>
        <w:tc>
          <w:tcPr>
            <w:tcW w:w="6789" w:type="dxa"/>
            <w:vMerge w:val="restart"/>
          </w:tcPr>
          <w:p w:rsidR="00A75DF2" w:rsidRDefault="000E4FD3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de gestión de la Autoridad a cargo:</w:t>
            </w:r>
          </w:p>
          <w:p w:rsidR="00A75DF2" w:rsidRPr="009A04AB" w:rsidRDefault="00A75DF2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Inicio:       /            /            /Finalización:       /            /            /</w:t>
            </w:r>
          </w:p>
        </w:tc>
      </w:tr>
      <w:tr w:rsidR="00F7749B" w:rsidRPr="009A04AB" w:rsidTr="00F7749B">
        <w:tc>
          <w:tcPr>
            <w:tcW w:w="7429" w:type="dxa"/>
          </w:tcPr>
          <w:p w:rsidR="00F7749B" w:rsidRPr="009A04A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04AB">
              <w:rPr>
                <w:rFonts w:ascii="Calibri" w:hAnsi="Calibri" w:cs="Calibri"/>
                <w:sz w:val="22"/>
                <w:szCs w:val="22"/>
              </w:rPr>
              <w:t>E-mail de la Institución:</w:t>
            </w:r>
          </w:p>
        </w:tc>
        <w:tc>
          <w:tcPr>
            <w:tcW w:w="6789" w:type="dxa"/>
            <w:vMerge/>
          </w:tcPr>
          <w:p w:rsidR="00F7749B" w:rsidRPr="009A04AB" w:rsidRDefault="00F7749B" w:rsidP="00320ED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49B" w:rsidRPr="009A04AB" w:rsidTr="00F7749B">
        <w:tc>
          <w:tcPr>
            <w:tcW w:w="7429" w:type="dxa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/>
              </w:rPr>
            </w:pPr>
            <w:r w:rsidRPr="009A04AB">
              <w:rPr>
                <w:rFonts w:ascii="Calibri" w:hAnsi="Calibri" w:cs="Calibri"/>
              </w:rPr>
              <w:t>Breves antecedentes de la misma:</w:t>
            </w:r>
          </w:p>
        </w:tc>
        <w:tc>
          <w:tcPr>
            <w:tcW w:w="6789" w:type="dxa"/>
            <w:vMerge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F2759" w:rsidRDefault="00FF2759" w:rsidP="002266AA">
      <w:pPr>
        <w:contextualSpacing/>
        <w:rPr>
          <w:rFonts w:ascii="Calibri" w:hAnsi="Calibri" w:cs="Calibri"/>
          <w:b/>
        </w:rPr>
      </w:pPr>
    </w:p>
    <w:p w:rsidR="002266AA" w:rsidRPr="001107E4" w:rsidRDefault="006D2B01" w:rsidP="002266AA">
      <w:pPr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4. </w:t>
      </w:r>
      <w:r w:rsidR="00166A58">
        <w:rPr>
          <w:rFonts w:ascii="Calibri" w:hAnsi="Calibri" w:cs="Calibri"/>
          <w:b/>
        </w:rPr>
        <w:t xml:space="preserve">1 </w:t>
      </w:r>
      <w:r w:rsidR="002266AA" w:rsidRPr="001B7A0E">
        <w:rPr>
          <w:rFonts w:ascii="Calibri" w:hAnsi="Calibri" w:cs="Calibri"/>
        </w:rPr>
        <w:t>Datos personales de los participantes</w:t>
      </w:r>
      <w:r w:rsidR="002266AA" w:rsidRPr="001107E4">
        <w:rPr>
          <w:rFonts w:ascii="Calibri" w:hAnsi="Calibri" w:cs="Calibri"/>
        </w:rPr>
        <w:t xml:space="preserve"> Institucionales/Organizacionales que intervendrán activamente en el desarrollo del proyecto.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760"/>
        <w:gridCol w:w="1760"/>
        <w:gridCol w:w="1760"/>
        <w:gridCol w:w="3080"/>
      </w:tblGrid>
      <w:tr w:rsidR="006D2B01" w:rsidRPr="007114B1" w:rsidTr="006D2B01">
        <w:trPr>
          <w:trHeight w:val="50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Cargo/Función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B5374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Actividades </w:t>
            </w:r>
            <w:r w:rsidR="00B5374B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dentro del proyecto</w:t>
            </w:r>
          </w:p>
        </w:tc>
      </w:tr>
      <w:tr w:rsidR="006D2B01" w:rsidRPr="007114B1" w:rsidTr="006D2B01">
        <w:trPr>
          <w:trHeight w:val="509"/>
        </w:trPr>
        <w:tc>
          <w:tcPr>
            <w:tcW w:w="12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6D2B01" w:rsidRPr="007114B1" w:rsidTr="006D2B0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  <w:lang w:eastAsia="es-AR"/>
              </w:rPr>
            </w:pPr>
            <w:r w:rsidRPr="007114B1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</w:tbl>
    <w:p w:rsidR="002266AA" w:rsidRPr="007114B1" w:rsidRDefault="002266AA" w:rsidP="002266AA">
      <w:pPr>
        <w:pStyle w:val="Prrafodelista"/>
        <w:suppressAutoHyphens w:val="0"/>
        <w:spacing w:after="200" w:line="276" w:lineRule="auto"/>
        <w:ind w:left="720"/>
        <w:contextualSpacing/>
        <w:rPr>
          <w:rFonts w:ascii="Calibri" w:hAnsi="Calibri" w:cs="Calibri"/>
        </w:rPr>
      </w:pPr>
    </w:p>
    <w:p w:rsidR="000E4FD3" w:rsidRDefault="000E4FD3" w:rsidP="002266AA">
      <w:pPr>
        <w:contextualSpacing/>
        <w:rPr>
          <w:rFonts w:ascii="Calibri" w:hAnsi="Calibri" w:cs="Calibri"/>
          <w:b/>
        </w:rPr>
      </w:pPr>
    </w:p>
    <w:p w:rsidR="002266AA" w:rsidRPr="000E4FD3" w:rsidRDefault="007945BE" w:rsidP="002266AA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</w:t>
      </w:r>
      <w:r w:rsidR="002266AA" w:rsidRPr="001B7A0E">
        <w:rPr>
          <w:rFonts w:ascii="Calibri" w:hAnsi="Calibri" w:cs="Calibri"/>
        </w:rPr>
        <w:t xml:space="preserve"> Participantes Directos</w:t>
      </w:r>
      <w:r w:rsidR="002266AA" w:rsidRPr="001107E4">
        <w:rPr>
          <w:rFonts w:ascii="Calibri" w:hAnsi="Calibri" w:cs="Calibri"/>
        </w:rPr>
        <w:t xml:space="preserve"> (</w:t>
      </w:r>
      <w:r w:rsidR="002266AA">
        <w:rPr>
          <w:rFonts w:ascii="Calibri" w:hAnsi="Calibri" w:cs="Calibri"/>
        </w:rPr>
        <w:t>beneficiarios directos</w:t>
      </w:r>
      <w:r w:rsidR="00B5374B">
        <w:rPr>
          <w:rFonts w:ascii="Calibri" w:hAnsi="Calibri" w:cs="Calibri"/>
        </w:rPr>
        <w:t xml:space="preserve">). </w:t>
      </w:r>
      <w:r w:rsidR="00CC4721">
        <w:rPr>
          <w:rFonts w:ascii="Calibri" w:hAnsi="Calibri" w:cs="Calibri"/>
        </w:rPr>
        <w:t>Describa breve</w:t>
      </w:r>
      <w:r w:rsidR="002266AA" w:rsidRPr="001107E4">
        <w:rPr>
          <w:rFonts w:ascii="Calibri" w:hAnsi="Calibri" w:cs="Calibri"/>
        </w:rPr>
        <w:t>mente las actividades en las qu</w:t>
      </w:r>
      <w:r w:rsidR="00B5374B">
        <w:rPr>
          <w:rFonts w:ascii="Calibri" w:hAnsi="Calibri" w:cs="Calibri"/>
        </w:rPr>
        <w:t>e se prevé la participación de é</w:t>
      </w:r>
      <w:r w:rsidR="002266AA" w:rsidRPr="001107E4">
        <w:rPr>
          <w:rFonts w:ascii="Calibri" w:hAnsi="Calibri" w:cs="Calibri"/>
        </w:rPr>
        <w:t xml:space="preserve">stos. </w:t>
      </w:r>
    </w:p>
    <w:p w:rsidR="002266AA" w:rsidRPr="001107E4" w:rsidRDefault="002266AA" w:rsidP="002266AA">
      <w:pPr>
        <w:contextualSpacing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1"/>
        <w:gridCol w:w="7071"/>
      </w:tblGrid>
      <w:tr w:rsidR="002266AA" w:rsidRPr="007114B1" w:rsidTr="002266AA">
        <w:tc>
          <w:tcPr>
            <w:tcW w:w="7071" w:type="dxa"/>
            <w:shd w:val="clear" w:color="auto" w:fill="BFBFBF"/>
          </w:tcPr>
          <w:p w:rsidR="002266AA" w:rsidRPr="00C32F22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C32F22">
              <w:rPr>
                <w:rFonts w:ascii="Calibri" w:hAnsi="Calibri" w:cs="Calibri"/>
                <w:b/>
                <w:bCs/>
                <w:color w:val="000000"/>
                <w:lang w:eastAsia="es-AR"/>
              </w:rPr>
              <w:lastRenderedPageBreak/>
              <w:t>Participantes Directos</w:t>
            </w:r>
            <w:r w:rsidR="00802FD3">
              <w:rPr>
                <w:rStyle w:val="Refdenotaalpie"/>
                <w:rFonts w:ascii="Calibri" w:hAnsi="Calibri" w:cs="Calibri"/>
                <w:b/>
                <w:bCs/>
                <w:color w:val="000000"/>
                <w:lang w:eastAsia="es-AR"/>
              </w:rPr>
              <w:footnoteReference w:id="4"/>
            </w:r>
            <w:r w:rsidRPr="00C32F22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beneficiarios directos</w:t>
            </w:r>
            <w:r w:rsidRPr="00C32F22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7071" w:type="dxa"/>
            <w:shd w:val="clear" w:color="auto" w:fill="BFBFBF"/>
          </w:tcPr>
          <w:p w:rsidR="002266AA" w:rsidRPr="00C32F22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C32F22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Actividades</w:t>
            </w:r>
            <w:r w:rsidR="00802FD3">
              <w:rPr>
                <w:rStyle w:val="Refdenotaalpie"/>
                <w:rFonts w:ascii="Calibri" w:hAnsi="Calibri" w:cs="Calibri"/>
                <w:b/>
                <w:bCs/>
                <w:color w:val="000000"/>
                <w:lang w:eastAsia="es-AR"/>
              </w:rPr>
              <w:footnoteReference w:id="5"/>
            </w:r>
          </w:p>
        </w:tc>
      </w:tr>
      <w:tr w:rsidR="007B0CA7" w:rsidRPr="007114B1" w:rsidTr="002266AA">
        <w:tc>
          <w:tcPr>
            <w:tcW w:w="7071" w:type="dxa"/>
          </w:tcPr>
          <w:p w:rsidR="007B0CA7" w:rsidRPr="00C32F22" w:rsidRDefault="007B0CA7" w:rsidP="000E1B0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71" w:type="dxa"/>
          </w:tcPr>
          <w:p w:rsidR="007B0CA7" w:rsidRPr="00C32F22" w:rsidRDefault="007B0CA7" w:rsidP="000E1B0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B0CA7" w:rsidRPr="007114B1" w:rsidTr="002266AA">
        <w:tc>
          <w:tcPr>
            <w:tcW w:w="7071" w:type="dxa"/>
          </w:tcPr>
          <w:p w:rsidR="007B0CA7" w:rsidRPr="00C32F22" w:rsidRDefault="007B0CA7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71" w:type="dxa"/>
          </w:tcPr>
          <w:p w:rsidR="007B0CA7" w:rsidRPr="00C32F22" w:rsidRDefault="007B0CA7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B0CA7" w:rsidRPr="007114B1" w:rsidTr="002266AA">
        <w:tc>
          <w:tcPr>
            <w:tcW w:w="7071" w:type="dxa"/>
          </w:tcPr>
          <w:p w:rsidR="007B0CA7" w:rsidRPr="00C32F22" w:rsidRDefault="007B0CA7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71" w:type="dxa"/>
          </w:tcPr>
          <w:p w:rsidR="007B0CA7" w:rsidRPr="00C32F22" w:rsidRDefault="007B0CA7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6AA" w:rsidRPr="007114B1" w:rsidRDefault="002266AA" w:rsidP="002266AA">
      <w:pPr>
        <w:jc w:val="both"/>
        <w:rPr>
          <w:rFonts w:ascii="Calibri" w:hAnsi="Calibri" w:cs="Calibri"/>
        </w:rPr>
      </w:pPr>
    </w:p>
    <w:p w:rsidR="002266AA" w:rsidRPr="007114B1" w:rsidRDefault="007945BE" w:rsidP="002266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2266AA" w:rsidRPr="007114B1">
        <w:rPr>
          <w:rFonts w:ascii="Calibri" w:hAnsi="Calibri" w:cs="Calibri"/>
          <w:b/>
        </w:rPr>
        <w:t>.  PROBLEMA A ABORDAR</w:t>
      </w:r>
    </w:p>
    <w:p w:rsidR="00366491" w:rsidRDefault="000345C7" w:rsidP="00366491">
      <w:pPr>
        <w:jc w:val="both"/>
        <w:rPr>
          <w:rFonts w:cs="Calibri"/>
        </w:rPr>
      </w:pPr>
      <w:r w:rsidRPr="00645B00">
        <w:rPr>
          <w:rFonts w:ascii="Calibri" w:hAnsi="Calibri" w:cs="Calibri"/>
          <w:b/>
        </w:rPr>
        <w:t>6.</w:t>
      </w:r>
      <w:r>
        <w:rPr>
          <w:rFonts w:ascii="Calibri" w:hAnsi="Calibri" w:cs="Calibri"/>
          <w:b/>
        </w:rPr>
        <w:t xml:space="preserve"> a</w:t>
      </w:r>
      <w:r w:rsidR="00CC4721">
        <w:rPr>
          <w:rFonts w:ascii="Calibri" w:hAnsi="Calibri" w:cs="Calibri"/>
        </w:rPr>
        <w:t xml:space="preserve"> S</w:t>
      </w:r>
      <w:r w:rsidR="00241732" w:rsidRPr="00645B00">
        <w:rPr>
          <w:rFonts w:ascii="Calibri" w:hAnsi="Calibri" w:cs="Calibri"/>
        </w:rPr>
        <w:t xml:space="preserve">íntesis del problema y descripción </w:t>
      </w:r>
      <w:r w:rsidR="00366491">
        <w:rPr>
          <w:rFonts w:cs="Calibri"/>
        </w:rPr>
        <w:t>d</w:t>
      </w:r>
      <w:r w:rsidR="00366491" w:rsidRPr="00645B00">
        <w:rPr>
          <w:rFonts w:cs="Calibri"/>
        </w:rPr>
        <w:t xml:space="preserve">el contexto </w:t>
      </w:r>
      <w:r w:rsidR="00366491">
        <w:rPr>
          <w:rFonts w:cs="Calibri"/>
        </w:rPr>
        <w:t>social y físico</w:t>
      </w:r>
      <w:r w:rsidR="00366491">
        <w:rPr>
          <w:rStyle w:val="Refdenotaalpie"/>
          <w:rFonts w:cs="Calibri"/>
        </w:rPr>
        <w:footnoteReference w:id="6"/>
      </w:r>
      <w:r w:rsidR="00366491">
        <w:rPr>
          <w:rFonts w:cs="Calibri"/>
        </w:rPr>
        <w:t xml:space="preserve"> en el espacio donde se trabajará. </w:t>
      </w:r>
    </w:p>
    <w:p w:rsidR="002221A8" w:rsidRPr="00FF2759" w:rsidRDefault="003C1313" w:rsidP="00366491">
      <w:pPr>
        <w:jc w:val="both"/>
        <w:rPr>
          <w:rFonts w:cs="Calibri"/>
          <w:b/>
        </w:rPr>
      </w:pPr>
      <w:r>
        <w:rPr>
          <w:rFonts w:cs="Calibri"/>
          <w:b/>
        </w:rPr>
        <w:t>6. b</w:t>
      </w:r>
      <w:r w:rsidR="002221A8">
        <w:rPr>
          <w:rFonts w:cs="Calibri"/>
          <w:b/>
        </w:rPr>
        <w:t xml:space="preserve"> </w:t>
      </w:r>
      <w:r w:rsidR="00366491">
        <w:rPr>
          <w:rFonts w:cs="Calibri"/>
        </w:rPr>
        <w:t>Identificación de</w:t>
      </w:r>
      <w:r w:rsidR="00366491" w:rsidRPr="007114B1">
        <w:rPr>
          <w:rFonts w:cs="Calibri"/>
        </w:rPr>
        <w:t xml:space="preserve"> proyectos</w:t>
      </w:r>
      <w:r w:rsidR="00366491" w:rsidRPr="007114B1">
        <w:rPr>
          <w:rStyle w:val="Refdenotaalpie"/>
          <w:rFonts w:cs="Calibri"/>
        </w:rPr>
        <w:footnoteReference w:id="7"/>
      </w:r>
      <w:r w:rsidR="00366491" w:rsidRPr="007114B1">
        <w:rPr>
          <w:rFonts w:cs="Calibri"/>
        </w:rPr>
        <w:t xml:space="preserve"> ejecutados o en ejecución relacionados al tema</w:t>
      </w:r>
      <w:r w:rsidR="00366491">
        <w:rPr>
          <w:rFonts w:cs="Calibri"/>
        </w:rPr>
        <w:t xml:space="preserve"> (dentro de los últimos tres años)</w:t>
      </w:r>
      <w:r w:rsidR="00366491" w:rsidRPr="007114B1">
        <w:rPr>
          <w:rFonts w:cs="Calibri"/>
          <w:b/>
        </w:rPr>
        <w:t xml:space="preserve">. </w:t>
      </w:r>
    </w:p>
    <w:p w:rsidR="00366491" w:rsidRPr="007114B1" w:rsidRDefault="002221A8" w:rsidP="00366491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366491" w:rsidRPr="007114B1">
        <w:rPr>
          <w:rFonts w:cs="Calibri"/>
          <w:b/>
        </w:rPr>
        <w:t xml:space="preserve">. VINCULACIÓN CON LAS POLÍTICAS PÚBLICAS </w:t>
      </w:r>
    </w:p>
    <w:p w:rsidR="002266AA" w:rsidRPr="00FF2759" w:rsidRDefault="002221A8" w:rsidP="00FF2759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366491" w:rsidRPr="007114B1">
        <w:rPr>
          <w:rFonts w:cs="Calibri"/>
          <w:b/>
        </w:rPr>
        <w:t xml:space="preserve">. a. </w:t>
      </w:r>
      <w:r w:rsidR="00366491" w:rsidRPr="007114B1">
        <w:rPr>
          <w:rFonts w:cs="Calibri"/>
        </w:rPr>
        <w:t>Políticas públicas existentes en la temática abordada</w:t>
      </w:r>
      <w:r w:rsidR="00366491">
        <w:rPr>
          <w:rFonts w:cs="Calibri"/>
        </w:rPr>
        <w:t xml:space="preserve"> y en el territorio de intervención</w:t>
      </w:r>
      <w:r w:rsidR="00366491" w:rsidRPr="007114B1">
        <w:rPr>
          <w:rFonts w:cs="Calibri"/>
        </w:rPr>
        <w:t>.</w:t>
      </w:r>
    </w:p>
    <w:p w:rsidR="005C7E06" w:rsidRDefault="002221A8" w:rsidP="002221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COHERENCIA INTERNA</w:t>
      </w:r>
    </w:p>
    <w:tbl>
      <w:tblPr>
        <w:tblpPr w:leftFromText="141" w:rightFromText="141" w:vertAnchor="page" w:horzAnchor="margin" w:tblpY="2641"/>
        <w:tblW w:w="0" w:type="auto"/>
        <w:tblLayout w:type="fixed"/>
        <w:tblCellMar>
          <w:left w:w="70" w:type="dxa"/>
          <w:right w:w="70" w:type="dxa"/>
        </w:tblCellMar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163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76"/>
        <w:gridCol w:w="2170"/>
        <w:gridCol w:w="6"/>
      </w:tblGrid>
      <w:tr w:rsidR="005C7E06" w:rsidRPr="007114B1" w:rsidTr="00DF45D0">
        <w:trPr>
          <w:trHeight w:val="667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Finalidad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Objetivos Generales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Actividades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Cronograma Año 1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Cronograma  Año 2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5C7E06" w:rsidRPr="007114B1" w:rsidRDefault="005C7E06" w:rsidP="00DF45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Resultados esperados de los objetivos específicos</w:t>
            </w:r>
            <w:r w:rsidRPr="007114B1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8"/>
            </w:r>
          </w:p>
        </w:tc>
      </w:tr>
      <w:tr w:rsidR="005C7E06" w:rsidRPr="007114B1" w:rsidTr="00DF45D0">
        <w:trPr>
          <w:gridAfter w:val="1"/>
          <w:wAfter w:w="6" w:type="dxa"/>
          <w:trHeight w:val="426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1.1.1</w:t>
            </w: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E06" w:rsidRPr="007114B1" w:rsidTr="00DF45D0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E06" w:rsidRPr="007114B1" w:rsidTr="00DF45D0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1.2.1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E06" w:rsidRPr="007114B1" w:rsidTr="00DF45D0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1.2.n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E06" w:rsidRPr="007114B1" w:rsidTr="00DF45D0">
        <w:trPr>
          <w:gridAfter w:val="1"/>
          <w:wAfter w:w="6" w:type="dxa"/>
          <w:trHeight w:val="337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C7E06" w:rsidRPr="006D3824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2.1.1</w:t>
            </w: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E06" w:rsidRPr="007114B1" w:rsidTr="00DF45D0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Etc.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Etc.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5C7E06" w:rsidRPr="007114B1" w:rsidRDefault="005C7E06" w:rsidP="00DF45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C7E06" w:rsidRPr="007114B1" w:rsidRDefault="005C7E06" w:rsidP="002266AA">
      <w:pPr>
        <w:tabs>
          <w:tab w:val="left" w:pos="314"/>
        </w:tabs>
        <w:jc w:val="both"/>
        <w:rPr>
          <w:rFonts w:ascii="Calibri" w:hAnsi="Calibri" w:cs="Calibri"/>
          <w:b/>
        </w:rPr>
        <w:sectPr w:rsidR="005C7E06" w:rsidRPr="007114B1" w:rsidSect="002266AA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:rsidR="000E1B0D" w:rsidRPr="007114B1" w:rsidRDefault="002221A8" w:rsidP="002266A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9</w:t>
      </w:r>
      <w:r w:rsidR="002266AA" w:rsidRPr="007114B1">
        <w:rPr>
          <w:rFonts w:ascii="Calibri" w:hAnsi="Calibri" w:cs="Calibri"/>
          <w:b/>
        </w:rPr>
        <w:t xml:space="preserve">. INTEGRACIÓN EXTENSIÓN - DOCENCIA - INVESTIGACIÓN. </w:t>
      </w:r>
      <w:r w:rsidR="000E1B0D" w:rsidRPr="000E1B0D">
        <w:rPr>
          <w:rFonts w:ascii="Calibri" w:hAnsi="Calibri" w:cs="Calibri"/>
        </w:rPr>
        <w:t xml:space="preserve">Explique </w:t>
      </w:r>
      <w:r w:rsidR="004A1DE7">
        <w:rPr>
          <w:rFonts w:ascii="Calibri" w:hAnsi="Calibri" w:cs="Calibri"/>
        </w:rPr>
        <w:t xml:space="preserve">brevemente </w:t>
      </w:r>
      <w:r w:rsidR="000E1B0D" w:rsidRPr="000E1B0D">
        <w:rPr>
          <w:rFonts w:ascii="Calibri" w:hAnsi="Calibri" w:cs="Calibri"/>
        </w:rPr>
        <w:t>de qué forma el equipo procura integrar extensión, docencia e invest</w:t>
      </w:r>
      <w:r w:rsidR="000E1B0D">
        <w:rPr>
          <w:rFonts w:ascii="Calibri" w:hAnsi="Calibri" w:cs="Calibri"/>
        </w:rPr>
        <w:t xml:space="preserve">igación, durante el desarrollo </w:t>
      </w:r>
      <w:r w:rsidR="004A1DE7">
        <w:rPr>
          <w:rFonts w:ascii="Calibri" w:hAnsi="Calibri" w:cs="Calibri"/>
        </w:rPr>
        <w:t>del proyecto presentado.</w:t>
      </w:r>
    </w:p>
    <w:p w:rsidR="002B15C9" w:rsidRDefault="002221A8" w:rsidP="002266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681FCC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. PROPUESTA METODOLÓGICA PARA LA IMPLEMENTACION DEL PROYECTO</w:t>
      </w:r>
    </w:p>
    <w:p w:rsidR="00681FCC" w:rsidRDefault="00681FCC" w:rsidP="00681FCC">
      <w:pPr>
        <w:jc w:val="both"/>
        <w:rPr>
          <w:rFonts w:ascii="Calibri" w:hAnsi="Calibri" w:cs="Calibri"/>
        </w:rPr>
      </w:pPr>
      <w:r w:rsidRPr="00681FCC">
        <w:rPr>
          <w:rFonts w:ascii="Calibri" w:hAnsi="Calibri" w:cs="Calibri"/>
          <w:b/>
        </w:rPr>
        <w:t>10.1</w:t>
      </w:r>
      <w:r>
        <w:rPr>
          <w:rFonts w:ascii="Calibri" w:hAnsi="Calibri" w:cs="Calibri"/>
        </w:rPr>
        <w:t xml:space="preserve"> </w:t>
      </w:r>
      <w:r w:rsidRPr="001B7A0E">
        <w:rPr>
          <w:rFonts w:ascii="Calibri" w:hAnsi="Calibri" w:cs="Calibri"/>
        </w:rPr>
        <w:t xml:space="preserve">Si el proyecto contemplara </w:t>
      </w:r>
      <w:r>
        <w:rPr>
          <w:rFonts w:ascii="Calibri" w:hAnsi="Calibri" w:cs="Calibri"/>
        </w:rPr>
        <w:t xml:space="preserve">alguna instancia diagnóstica y/o alguna propuesta metodológica especial para el desarrollo del proyecto de interés social: explicitarlo.  </w:t>
      </w:r>
    </w:p>
    <w:p w:rsidR="00681FCC" w:rsidRPr="007114B1" w:rsidRDefault="00681FCC" w:rsidP="00681FCC">
      <w:pPr>
        <w:jc w:val="both"/>
        <w:rPr>
          <w:rFonts w:ascii="Calibri" w:hAnsi="Calibri" w:cs="Calibri"/>
          <w:b/>
        </w:rPr>
      </w:pPr>
      <w:r w:rsidRPr="00645B0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645B00">
        <w:rPr>
          <w:rFonts w:ascii="Calibri" w:hAnsi="Calibri" w:cs="Calibri"/>
          <w:b/>
        </w:rPr>
        <w:t>.2.</w:t>
      </w:r>
      <w:r w:rsidRPr="00645B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otorgar certificaciones </w:t>
      </w:r>
      <w:r w:rsidRPr="00645B0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participantes institucionales y/o directos </w:t>
      </w:r>
      <w:r w:rsidRPr="00645B00">
        <w:rPr>
          <w:rFonts w:ascii="Calibri" w:hAnsi="Calibri" w:cs="Calibri"/>
        </w:rPr>
        <w:t>¿Cuál será la certificación en el marco del proyecto que se les otorgará una vez finalizada?</w:t>
      </w:r>
    </w:p>
    <w:p w:rsidR="00FF2759" w:rsidRPr="007E672C" w:rsidRDefault="002B15C9" w:rsidP="00FF2759">
      <w:pPr>
        <w:spacing w:after="160" w:line="259" w:lineRule="auto"/>
        <w:jc w:val="both"/>
      </w:pPr>
      <w:r w:rsidRPr="007E672C">
        <w:rPr>
          <w:b/>
          <w:bCs/>
        </w:rPr>
        <w:t>1</w:t>
      </w:r>
      <w:r w:rsidR="008610FA">
        <w:rPr>
          <w:b/>
          <w:bCs/>
        </w:rPr>
        <w:t>1</w:t>
      </w:r>
      <w:r w:rsidRPr="007E672C">
        <w:rPr>
          <w:b/>
          <w:bCs/>
        </w:rPr>
        <w:t xml:space="preserve">. </w:t>
      </w:r>
      <w:r w:rsidR="00FF2759" w:rsidRPr="007E672C">
        <w:rPr>
          <w:b/>
          <w:bCs/>
        </w:rPr>
        <w:t>COMUNICACIÓN, MATERIALES y PRODUCCIONES VINCULADAS AL PROYECTO</w:t>
      </w:r>
      <w:r w:rsidR="00FF2759">
        <w:rPr>
          <w:rStyle w:val="Refdenotaalpie"/>
          <w:b/>
          <w:bCs/>
        </w:rPr>
        <w:footnoteReference w:id="9"/>
      </w:r>
    </w:p>
    <w:p w:rsidR="00FF2759" w:rsidRPr="007E672C" w:rsidRDefault="00FF2759" w:rsidP="00FF2759">
      <w:pPr>
        <w:spacing w:after="160" w:line="259" w:lineRule="auto"/>
        <w:jc w:val="both"/>
      </w:pPr>
      <w:r>
        <w:rPr>
          <w:b/>
          <w:bCs/>
        </w:rPr>
        <w:t xml:space="preserve">11.1 </w:t>
      </w:r>
      <w:r w:rsidRPr="007E672C">
        <w:t>Identificar materiales educativos</w:t>
      </w:r>
      <w:r>
        <w:rPr>
          <w:rStyle w:val="Refdenotaalpie"/>
        </w:rPr>
        <w:footnoteReference w:id="10"/>
      </w:r>
      <w:r w:rsidRPr="007E672C">
        <w:t xml:space="preserve"> y materiales de difusión</w:t>
      </w:r>
      <w:r>
        <w:rPr>
          <w:rStyle w:val="Refdenotaalpie"/>
        </w:rPr>
        <w:footnoteReference w:id="11"/>
      </w:r>
      <w:r w:rsidRPr="007E672C">
        <w:t xml:space="preserve"> posibles a utilizar durante el desarrollo del proyecto </w:t>
      </w:r>
    </w:p>
    <w:p w:rsidR="00FF2759" w:rsidRPr="00FF2759" w:rsidRDefault="00FF2759" w:rsidP="00FF2759">
      <w:pPr>
        <w:spacing w:after="160" w:line="259" w:lineRule="auto"/>
        <w:jc w:val="both"/>
        <w:rPr>
          <w:bCs/>
        </w:rPr>
      </w:pPr>
      <w:r>
        <w:rPr>
          <w:b/>
          <w:bCs/>
        </w:rPr>
        <w:t xml:space="preserve">11.2 </w:t>
      </w:r>
      <w:r w:rsidRPr="00955CD7">
        <w:rPr>
          <w:bCs/>
        </w:rPr>
        <w:t>Enunciar si se prevé al finalizar el proyecto algún tipo de producción final de comunicabilidad.</w:t>
      </w:r>
    </w:p>
    <w:p w:rsidR="002266AA" w:rsidRPr="00FF2759" w:rsidRDefault="003262C4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8610FA">
        <w:rPr>
          <w:rFonts w:ascii="Calibri" w:hAnsi="Calibri" w:cs="Calibri"/>
          <w:b/>
          <w:bCs/>
        </w:rPr>
        <w:t>2</w:t>
      </w:r>
      <w:r w:rsidRPr="007114B1">
        <w:rPr>
          <w:rFonts w:ascii="Calibri" w:hAnsi="Calibri" w:cs="Calibri"/>
          <w:b/>
          <w:bCs/>
        </w:rPr>
        <w:t>. ESTRATEGIA DE SUSTENTABILIDAD DE LAS ACCIONES EN EL FUTURO</w:t>
      </w:r>
      <w:r>
        <w:rPr>
          <w:rFonts w:ascii="Calibri" w:hAnsi="Calibri" w:cs="Calibri"/>
          <w:b/>
          <w:bCs/>
        </w:rPr>
        <w:t xml:space="preserve"> (</w:t>
      </w:r>
      <w:r w:rsidRPr="00767C34">
        <w:rPr>
          <w:rFonts w:cs="Calibri"/>
        </w:rPr>
        <w:t>cómo se garantiza la continuidad del proceso generado en torno al proyecto implementado</w:t>
      </w:r>
      <w:r w:rsidR="004A1DE7">
        <w:rPr>
          <w:rFonts w:cs="Calibri"/>
        </w:rPr>
        <w:t>, una vez finalizado</w:t>
      </w:r>
      <w:r>
        <w:rPr>
          <w:rFonts w:cs="Calibri"/>
        </w:rPr>
        <w:t>).</w:t>
      </w:r>
    </w:p>
    <w:p w:rsidR="003262C4" w:rsidRPr="007114B1" w:rsidRDefault="003262C4" w:rsidP="003262C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1</w:t>
      </w:r>
      <w:r w:rsidR="008610FA">
        <w:rPr>
          <w:rFonts w:ascii="Calibri" w:hAnsi="Calibri" w:cs="Calibri"/>
          <w:b/>
          <w:bCs/>
        </w:rPr>
        <w:t>3</w:t>
      </w:r>
      <w:r w:rsidRPr="007114B1">
        <w:rPr>
          <w:rFonts w:ascii="Calibri" w:hAnsi="Calibri" w:cs="Calibri"/>
          <w:b/>
          <w:bCs/>
        </w:rPr>
        <w:t>. PRESUPUESTO</w:t>
      </w:r>
      <w:r>
        <w:rPr>
          <w:rFonts w:ascii="Calibri" w:hAnsi="Calibri" w:cs="Calibri"/>
          <w:b/>
          <w:bCs/>
        </w:rPr>
        <w:t xml:space="preserve"> (A completar en planilla anexo)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8610FA">
        <w:rPr>
          <w:rFonts w:ascii="Calibri" w:hAnsi="Calibri" w:cs="Calibri"/>
          <w:b/>
          <w:bCs/>
        </w:rPr>
        <w:t>3</w:t>
      </w:r>
      <w:r w:rsidRPr="007114B1">
        <w:rPr>
          <w:rFonts w:ascii="Calibri" w:hAnsi="Calibri" w:cs="Calibri"/>
          <w:b/>
          <w:bCs/>
        </w:rPr>
        <w:t>.1. Aportes UNL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8610FA">
        <w:rPr>
          <w:rFonts w:ascii="Calibri" w:hAnsi="Calibri" w:cs="Calibri"/>
          <w:b/>
          <w:bCs/>
        </w:rPr>
        <w:t>3</w:t>
      </w:r>
      <w:r w:rsidRPr="007114B1">
        <w:rPr>
          <w:rFonts w:ascii="Calibri" w:hAnsi="Calibri" w:cs="Calibri"/>
          <w:b/>
          <w:bCs/>
        </w:rPr>
        <w:t>.1</w:t>
      </w:r>
      <w:r w:rsidR="00700E7D" w:rsidRPr="007114B1">
        <w:rPr>
          <w:rFonts w:ascii="Calibri" w:hAnsi="Calibri" w:cs="Calibri"/>
          <w:b/>
          <w:bCs/>
        </w:rPr>
        <w:t>. a</w:t>
      </w:r>
      <w:r w:rsidRPr="007114B1">
        <w:rPr>
          <w:rFonts w:ascii="Calibri" w:hAnsi="Calibri" w:cs="Calibri"/>
          <w:b/>
          <w:bCs/>
        </w:rPr>
        <w:t xml:space="preserve"> Personal</w:t>
      </w:r>
    </w:p>
    <w:p w:rsidR="002266AA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8610FA">
        <w:rPr>
          <w:rFonts w:ascii="Calibri" w:hAnsi="Calibri" w:cs="Calibri"/>
          <w:b/>
          <w:bCs/>
        </w:rPr>
        <w:t>3</w:t>
      </w:r>
      <w:r w:rsidRPr="007114B1">
        <w:rPr>
          <w:rFonts w:ascii="Calibri" w:hAnsi="Calibri" w:cs="Calibri"/>
          <w:b/>
          <w:bCs/>
        </w:rPr>
        <w:t>.1</w:t>
      </w:r>
      <w:r w:rsidR="00700E7D" w:rsidRPr="007114B1">
        <w:rPr>
          <w:rFonts w:ascii="Calibri" w:hAnsi="Calibri" w:cs="Calibri"/>
          <w:b/>
          <w:bCs/>
        </w:rPr>
        <w:t>. b</w:t>
      </w:r>
      <w:r w:rsidRPr="007114B1">
        <w:rPr>
          <w:rFonts w:ascii="Calibri" w:hAnsi="Calibri" w:cs="Calibri"/>
          <w:b/>
          <w:bCs/>
        </w:rPr>
        <w:t xml:space="preserve"> Equipamientos disponibles para el proyecto</w:t>
      </w:r>
    </w:p>
    <w:p w:rsidR="00A136C5" w:rsidRPr="00241732" w:rsidRDefault="00A136C5" w:rsidP="00241732">
      <w:pPr>
        <w:pStyle w:val="Textoindependiente"/>
        <w:spacing w:line="276" w:lineRule="auto"/>
        <w:jc w:val="both"/>
        <w:rPr>
          <w:rFonts w:ascii="Calibri" w:hAnsi="Calibri" w:cs="Calibri"/>
          <w:b w:val="0"/>
          <w:i/>
        </w:rPr>
      </w:pPr>
      <w:r w:rsidRPr="00103E00">
        <w:rPr>
          <w:rFonts w:ascii="Calibri" w:hAnsi="Calibri" w:cs="Calibri"/>
          <w:i/>
          <w:sz w:val="22"/>
          <w:szCs w:val="22"/>
        </w:rPr>
        <w:t xml:space="preserve">*El presupuesto específico del proyecto se debe completar en la planilla Excel y anexar. 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</w:p>
    <w:p w:rsidR="002266AA" w:rsidRDefault="002266AA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C1313" w:rsidRDefault="003C1313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C1313" w:rsidRPr="007114B1" w:rsidRDefault="003C1313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4801"/>
        <w:gridCol w:w="324"/>
      </w:tblGrid>
      <w:tr w:rsidR="002266AA" w:rsidRPr="007114B1" w:rsidTr="00FC7447">
        <w:trPr>
          <w:gridBefore w:val="1"/>
          <w:gridAfter w:val="1"/>
          <w:wBefore w:w="4085" w:type="dxa"/>
          <w:wAfter w:w="324" w:type="dxa"/>
        </w:trPr>
        <w:tc>
          <w:tcPr>
            <w:tcW w:w="4801" w:type="dxa"/>
          </w:tcPr>
          <w:p w:rsidR="002266AA" w:rsidRPr="007114B1" w:rsidRDefault="002266AA" w:rsidP="002266AA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14B1">
              <w:rPr>
                <w:rFonts w:ascii="Calibri" w:hAnsi="Calibri" w:cs="Calibri"/>
                <w:b/>
                <w:bCs/>
              </w:rPr>
              <w:t>Firma Director/a del PEIS</w:t>
            </w: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7114B1">
              <w:rPr>
                <w:rFonts w:ascii="Calibri" w:hAnsi="Calibri" w:cs="Calibri"/>
                <w:b/>
                <w:bCs/>
              </w:rPr>
              <w:t>Aclaración</w:t>
            </w: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both"/>
              <w:rPr>
                <w:rFonts w:ascii="Calibri" w:hAnsi="Calibri" w:cs="Calibri"/>
              </w:rPr>
            </w:pPr>
          </w:p>
        </w:tc>
      </w:tr>
      <w:tr w:rsidR="002266AA" w:rsidRPr="007114B1" w:rsidTr="00FC7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9210" w:type="dxa"/>
            <w:gridSpan w:val="3"/>
          </w:tcPr>
          <w:p w:rsidR="002266AA" w:rsidRPr="00C32F22" w:rsidRDefault="002266AA" w:rsidP="002266AA">
            <w:pPr>
              <w:jc w:val="both"/>
              <w:rPr>
                <w:rFonts w:ascii="Calibri" w:hAnsi="Calibri" w:cs="Calibri"/>
              </w:rPr>
            </w:pPr>
            <w:r w:rsidRPr="00C32F22">
              <w:rPr>
                <w:rFonts w:ascii="Calibri" w:hAnsi="Calibri" w:cs="Calibri"/>
              </w:rPr>
              <w:lastRenderedPageBreak/>
              <w:t>*IMPORTANTE: Para la presentación final tener en cuenta el art. 15 de la Res. 192/06 en el cual se encuentran los requisitos de presentación</w:t>
            </w:r>
          </w:p>
          <w:p w:rsidR="002266AA" w:rsidRPr="001A2D1D" w:rsidRDefault="002266AA" w:rsidP="001A2D1D">
            <w:pPr>
              <w:jc w:val="both"/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1A2D1D">
              <w:rPr>
                <w:rFonts w:ascii="Calibri" w:hAnsi="Calibri" w:cs="Calibri"/>
                <w:b/>
                <w:u w:val="single"/>
              </w:rPr>
              <w:t>Se r</w:t>
            </w:r>
            <w:r w:rsidR="001A2D1D" w:rsidRPr="001A2D1D">
              <w:rPr>
                <w:rFonts w:ascii="Calibri" w:hAnsi="Calibri" w:cs="Calibri"/>
                <w:b/>
                <w:u w:val="single"/>
              </w:rPr>
              <w:t>equiere</w:t>
            </w:r>
            <w:r w:rsidRPr="001A2D1D">
              <w:rPr>
                <w:rFonts w:ascii="Calibri" w:hAnsi="Calibri" w:cs="Calibri"/>
                <w:b/>
                <w:u w:val="single"/>
              </w:rPr>
              <w:t xml:space="preserve"> además enviar copia digital al correo electrónico: </w:t>
            </w:r>
            <w:hyperlink r:id="rId10" w:history="1">
              <w:r w:rsidRPr="001A2D1D">
                <w:rPr>
                  <w:rStyle w:val="Hipervnculo"/>
                  <w:rFonts w:ascii="Calibri" w:hAnsi="Calibri" w:cs="Calibri"/>
                  <w:b/>
                  <w:color w:val="auto"/>
                </w:rPr>
                <w:t>proyectosextension@unl.edu.ar</w:t>
              </w:r>
            </w:hyperlink>
            <w:r w:rsidRPr="001A2D1D">
              <w:rPr>
                <w:rFonts w:ascii="Calibri" w:hAnsi="Calibri" w:cs="Calibri"/>
                <w:b/>
                <w:u w:val="single"/>
              </w:rPr>
              <w:t xml:space="preserve">. </w:t>
            </w:r>
          </w:p>
        </w:tc>
      </w:tr>
    </w:tbl>
    <w:p w:rsidR="002266AA" w:rsidRDefault="002266AA"/>
    <w:sectPr w:rsidR="002266AA" w:rsidSect="002266A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ED" w:rsidRDefault="00DB30ED" w:rsidP="002266AA">
      <w:pPr>
        <w:spacing w:after="0" w:line="240" w:lineRule="auto"/>
      </w:pPr>
      <w:r>
        <w:separator/>
      </w:r>
    </w:p>
  </w:endnote>
  <w:endnote w:type="continuationSeparator" w:id="1">
    <w:p w:rsidR="00DB30ED" w:rsidRDefault="00DB30ED" w:rsidP="002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D0" w:rsidRDefault="00DF45D0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l="19050" t="0" r="8890" b="0"/>
          <wp:wrapNone/>
          <wp:docPr id="9" name="Imagen 9" descr="UNL_pie_hoja_membretada_extens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_pie_hoja_membretada_extensió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163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l="19050" t="0" r="8890" b="0"/>
          <wp:wrapNone/>
          <wp:docPr id="10" name="Imagen 10" descr="UNL_pie_hoja_membretada_extens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L_pie_hoja_membretada_extensió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163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847" w:rsidRPr="00D06847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19.85pt;margin-top:.05pt;width:4.35pt;height:10.3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/iQIAABs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" stroked="f">
          <v:fill opacity="0"/>
          <v:textbox inset="0,0,0,0">
            <w:txbxContent>
              <w:p w:rsidR="00DF45D0" w:rsidRDefault="00D06847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 w:rsidR="00DF45D0"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264EB4">
                  <w:rPr>
                    <w:rStyle w:val="Nmerodepgina"/>
                    <w:noProof/>
                    <w:sz w:val="18"/>
                    <w:szCs w:val="18"/>
                  </w:rPr>
                  <w:t>5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rFonts w:ascii="Franklin Gothic Book" w:hAnsi="Franklin Gothic Book" w:cs="Franklin Gothic Book"/>
        <w:sz w:val="18"/>
        <w:szCs w:val="18"/>
        <w:lang w:val="es-AR"/>
      </w:rPr>
      <w:t xml:space="preserve">Secretaría de Extensión Social y Cultural / </w:t>
    </w:r>
  </w:p>
  <w:p w:rsidR="00DF45D0" w:rsidRPr="00241732" w:rsidRDefault="00DF45D0">
    <w:pPr>
      <w:pStyle w:val="Piedepgina"/>
      <w:jc w:val="center"/>
      <w:rPr>
        <w:lang w:val="en-US"/>
      </w:rPr>
    </w:pPr>
    <w:r w:rsidRPr="00241732">
      <w:rPr>
        <w:rFonts w:ascii="Franklin Gothic Book" w:hAnsi="Franklin Gothic Book" w:cs="Franklin Gothic Book"/>
        <w:sz w:val="18"/>
        <w:szCs w:val="18"/>
        <w:lang w:val="en-US"/>
      </w:rPr>
      <w:t>Tel. 0342-4575136/37/38 Int.</w:t>
    </w:r>
    <w:r>
      <w:rPr>
        <w:rFonts w:ascii="Franklin Gothic Book" w:hAnsi="Franklin Gothic Book" w:cs="Franklin Gothic Book"/>
        <w:sz w:val="18"/>
        <w:szCs w:val="18"/>
        <w:lang w:val="en-US"/>
      </w:rPr>
      <w:t xml:space="preserve"> 108/109</w:t>
    </w:r>
    <w:hyperlink r:id="rId2" w:history="1">
      <w:r w:rsidRPr="00241732">
        <w:rPr>
          <w:rStyle w:val="Hipervnculo"/>
          <w:rFonts w:ascii="Franklin Gothic Book" w:hAnsi="Franklin Gothic Book"/>
          <w:lang w:val="en-US"/>
        </w:rPr>
        <w:t>proyectosextension@unl.edu.ar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D0" w:rsidRPr="006D3824" w:rsidRDefault="00D06847" w:rsidP="00DF45D0">
    <w:pPr>
      <w:pStyle w:val="Piedepgina"/>
      <w:ind w:firstLine="3540"/>
      <w:rPr>
        <w:rFonts w:asciiTheme="minorHAnsi" w:hAnsiTheme="minorHAnsi" w:cstheme="minorHAnsi"/>
        <w:noProof/>
        <w:lang w:val="es-AR" w:eastAsia="es-AR"/>
      </w:rPr>
    </w:pPr>
    <w:r w:rsidRPr="00D06847">
      <w:rPr>
        <w:rFonts w:asciiTheme="minorHAnsi" w:hAnsiTheme="minorHAnsi" w:cstheme="minorHAnsi"/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519.85pt;margin-top:.05pt;width:4.35pt;height:10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RyjAIAACIFAAAOAAAAZHJzL2Uyb0RvYy54bWysVNuO2yAQfa/Uf0C8Z22nzm5srbPaS1NV&#10;2l6k3X4AARyjYqBAYm9X/fcOEKe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" stroked="f">
          <v:fill opacity="0"/>
          <v:textbox inset="0,0,0,0">
            <w:txbxContent>
              <w:p w:rsidR="00DF45D0" w:rsidRDefault="00D06847" w:rsidP="00DF45D0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 w:rsidR="00DF45D0"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264EB4">
                  <w:rPr>
                    <w:rStyle w:val="Nmerodepgina"/>
                    <w:noProof/>
                    <w:sz w:val="18"/>
                    <w:szCs w:val="18"/>
                  </w:rPr>
                  <w:t>7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F45D0" w:rsidRPr="006D3824">
      <w:rPr>
        <w:rFonts w:asciiTheme="minorHAnsi" w:hAnsiTheme="minorHAnsi" w:cstheme="minorHAnsi"/>
        <w:noProof/>
        <w:lang w:val="es-AR" w:eastAsia="es-AR"/>
      </w:rPr>
      <w:t>Secretaría de Extensión Social y Cultural</w:t>
    </w:r>
  </w:p>
  <w:p w:rsidR="00DF45D0" w:rsidRPr="00DF45D0" w:rsidRDefault="00DF45D0" w:rsidP="00DF45D0">
    <w:pPr>
      <w:pStyle w:val="Piedepgina"/>
      <w:ind w:firstLine="3540"/>
      <w:rPr>
        <w:rFonts w:asciiTheme="minorHAnsi" w:hAnsiTheme="minorHAnsi" w:cstheme="minorHAnsi"/>
        <w:noProof/>
        <w:lang w:val="en-US" w:eastAsia="es-AR"/>
      </w:rPr>
    </w:pPr>
    <w:r w:rsidRPr="006D3824">
      <w:rPr>
        <w:rFonts w:asciiTheme="minorHAnsi" w:hAnsiTheme="minorHAnsi" w:cstheme="minorHAnsi"/>
        <w:noProof/>
        <w:lang w:val="en-US" w:eastAsia="es-AR"/>
      </w:rPr>
      <w:t xml:space="preserve">Tel. 0342-4575136/37/38 Int. 108/109 </w:t>
    </w:r>
    <w:hyperlink r:id="rId1" w:history="1">
      <w:r w:rsidRPr="006D3824">
        <w:rPr>
          <w:rStyle w:val="Hipervnculo"/>
          <w:rFonts w:asciiTheme="minorHAnsi" w:hAnsiTheme="minorHAnsi" w:cstheme="minorHAnsi"/>
          <w:noProof/>
          <w:lang w:val="en-US" w:eastAsia="es-AR"/>
        </w:rPr>
        <w:t>proyectosextension@unl.edu.ar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ED" w:rsidRDefault="00DB30ED" w:rsidP="002266AA">
      <w:pPr>
        <w:spacing w:after="0" w:line="240" w:lineRule="auto"/>
      </w:pPr>
      <w:r>
        <w:separator/>
      </w:r>
    </w:p>
  </w:footnote>
  <w:footnote w:type="continuationSeparator" w:id="1">
    <w:p w:rsidR="00DB30ED" w:rsidRDefault="00DB30ED" w:rsidP="002266AA">
      <w:pPr>
        <w:spacing w:after="0" w:line="240" w:lineRule="auto"/>
      </w:pPr>
      <w:r>
        <w:continuationSeparator/>
      </w:r>
    </w:p>
  </w:footnote>
  <w:footnote w:id="2">
    <w:p w:rsidR="006D2B01" w:rsidRPr="00802FD3" w:rsidRDefault="006D2B0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</w:t>
      </w:r>
      <w:r w:rsidR="003C1313" w:rsidRPr="007A3F8A">
        <w:rPr>
          <w:rFonts w:asciiTheme="minorHAnsi" w:hAnsiTheme="minorHAnsi" w:cstheme="minorHAnsi"/>
          <w:b/>
        </w:rPr>
        <w:t>Se podrá solicitar hasta un %80 del presupuesto total en este rubro</w:t>
      </w:r>
      <w:r w:rsidR="003C1313" w:rsidRPr="007A3F8A">
        <w:rPr>
          <w:rFonts w:asciiTheme="minorHAnsi" w:hAnsiTheme="minorHAnsi" w:cstheme="minorHAnsi"/>
        </w:rPr>
        <w:t>.</w:t>
      </w:r>
    </w:p>
  </w:footnote>
  <w:footnote w:id="3">
    <w:p w:rsidR="00DF45D0" w:rsidRPr="00241732" w:rsidRDefault="00DF45D0" w:rsidP="002266AA">
      <w:pPr>
        <w:pStyle w:val="Textonotapie"/>
        <w:rPr>
          <w:rFonts w:ascii="Calibri" w:hAnsi="Calibri" w:cs="Calibri"/>
          <w:b/>
        </w:rPr>
      </w:pPr>
      <w:r w:rsidRPr="00802FD3">
        <w:rPr>
          <w:rStyle w:val="Refdenotaalpie"/>
          <w:rFonts w:asciiTheme="minorHAnsi" w:hAnsiTheme="minorHAnsi" w:cstheme="minorHAnsi"/>
          <w:b/>
          <w:sz w:val="18"/>
          <w:szCs w:val="18"/>
        </w:rPr>
        <w:footnoteRef/>
      </w:r>
      <w:r w:rsidRPr="00802FD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C1313">
        <w:rPr>
          <w:rFonts w:asciiTheme="minorHAnsi" w:hAnsiTheme="minorHAnsi" w:cstheme="minorHAnsi"/>
          <w:b/>
          <w:sz w:val="18"/>
          <w:szCs w:val="18"/>
        </w:rPr>
        <w:t>Todos los proyectos deberán tener voluntarios.</w:t>
      </w:r>
      <w:r w:rsidRPr="003C1313">
        <w:rPr>
          <w:rFonts w:ascii="Calibri" w:hAnsi="Calibri" w:cs="Calibri"/>
          <w:b/>
        </w:rPr>
        <w:t xml:space="preserve"> </w:t>
      </w:r>
    </w:p>
  </w:footnote>
  <w:footnote w:id="4">
    <w:p w:rsidR="00802FD3" w:rsidRPr="00802FD3" w:rsidRDefault="00802FD3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Ej: 25  niñ@s de 4to grado B de la escuela xxxx</w:t>
      </w:r>
    </w:p>
  </w:footnote>
  <w:footnote w:id="5">
    <w:p w:rsidR="00802FD3" w:rsidRPr="00802FD3" w:rsidRDefault="00802FD3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Ej: Taller 1. Reconocimiento de buenas prácticas alimenticias.</w:t>
      </w:r>
    </w:p>
  </w:footnote>
  <w:footnote w:id="6">
    <w:p w:rsidR="00366491" w:rsidRPr="00802FD3" w:rsidRDefault="00366491" w:rsidP="00802FD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02FD3">
        <w:rPr>
          <w:rStyle w:val="Refdenotaalpie"/>
          <w:rFonts w:cstheme="minorHAnsi"/>
          <w:sz w:val="18"/>
          <w:szCs w:val="18"/>
        </w:rPr>
        <w:footnoteRef/>
      </w:r>
      <w:r w:rsidRPr="00802FD3">
        <w:rPr>
          <w:rFonts w:cstheme="minorHAnsi"/>
          <w:sz w:val="18"/>
          <w:szCs w:val="18"/>
        </w:rPr>
        <w:t xml:space="preserve"> Indicar manzana/s y / o barrio/s, municipio o comuna a la que pertenece. Adjuntar planos.</w:t>
      </w:r>
    </w:p>
  </w:footnote>
  <w:footnote w:id="7">
    <w:p w:rsidR="00366491" w:rsidRPr="00802FD3" w:rsidRDefault="00366491" w:rsidP="0036649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Proyectos de extensión, Proyectos de Investigación, Prácticas de Extensión de Educación Experiencial, CAI+D orientados, etcétera.  </w:t>
      </w:r>
    </w:p>
  </w:footnote>
  <w:footnote w:id="8">
    <w:p w:rsidR="00DF45D0" w:rsidRPr="00802FD3" w:rsidRDefault="00DF45D0" w:rsidP="005C7E0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>Se espera que los resultados se enuncien de forma concreta, y priorizando dimensionar a los mismos.</w:t>
      </w:r>
    </w:p>
  </w:footnote>
  <w:footnote w:id="9">
    <w:p w:rsidR="00FF2759" w:rsidRPr="00802FD3" w:rsidRDefault="00FF2759" w:rsidP="00FF275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02FD3">
        <w:rPr>
          <w:rStyle w:val="Refdenotaalpie"/>
          <w:rFonts w:cstheme="minorHAnsi"/>
          <w:sz w:val="18"/>
          <w:szCs w:val="18"/>
        </w:rPr>
        <w:footnoteRef/>
      </w:r>
      <w:r w:rsidRPr="00802FD3">
        <w:rPr>
          <w:rFonts w:cstheme="minorHAnsi"/>
          <w:sz w:val="18"/>
          <w:szCs w:val="18"/>
        </w:rPr>
        <w:t xml:space="preserve"> </w:t>
      </w:r>
      <w:r w:rsidRPr="00802FD3">
        <w:rPr>
          <w:rFonts w:cstheme="minorHAnsi"/>
          <w:i/>
          <w:iCs/>
          <w:sz w:val="18"/>
          <w:szCs w:val="18"/>
        </w:rPr>
        <w:t>Si bien estas propuestas se definen una vez iniciado el proyecto, y acompañan el desarrollo del mismo consideramos importante tenerlo presente para poder incluirlo en el ítem presupuestario.  </w:t>
      </w:r>
    </w:p>
    <w:p w:rsidR="00FF2759" w:rsidRPr="00802FD3" w:rsidRDefault="00FF2759" w:rsidP="00802FD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02FD3">
        <w:rPr>
          <w:rFonts w:cstheme="minorHAnsi"/>
          <w:sz w:val="18"/>
          <w:szCs w:val="18"/>
        </w:rPr>
        <w:t>Para la elaboración de los materiales y de las estrategias de comunicación se podrá consultar y solicitar asesoramiento al Área de Comunicación de la Secretaría de Extensión (</w:t>
      </w:r>
      <w:hyperlink r:id="rId1" w:history="1">
        <w:r w:rsidRPr="00802FD3">
          <w:rPr>
            <w:rStyle w:val="Hipervnculo"/>
            <w:rFonts w:cstheme="minorHAnsi"/>
            <w:sz w:val="18"/>
            <w:szCs w:val="18"/>
          </w:rPr>
          <w:t>comunicacionextension@unl.edu.ar</w:t>
        </w:r>
      </w:hyperlink>
      <w:r w:rsidRPr="00802FD3">
        <w:rPr>
          <w:rFonts w:cstheme="minorHAnsi"/>
          <w:sz w:val="18"/>
          <w:szCs w:val="18"/>
        </w:rPr>
        <w:t>). Se deberán dejar dos ejemplares de cada material en su formato original en la Secretaría de Extensión (Área de Comunicación).</w:t>
      </w:r>
    </w:p>
  </w:footnote>
  <w:footnote w:id="10">
    <w:p w:rsidR="00FF2759" w:rsidRPr="00802FD3" w:rsidRDefault="00FF2759" w:rsidP="00FF275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Son aquellos que se diseñan especialmente para situaciones de aprendizaje.</w:t>
      </w:r>
    </w:p>
  </w:footnote>
  <w:footnote w:id="11">
    <w:p w:rsidR="00FF2759" w:rsidRPr="00802FD3" w:rsidRDefault="00FF2759" w:rsidP="00FF275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Son aquellos que se diseñan para concientizar o sensibilizar sobre una tema/problema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D0" w:rsidRDefault="00DF45D0" w:rsidP="002266AA">
    <w:pPr>
      <w:pStyle w:val="Encabezado"/>
      <w:jc w:val="center"/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556895</wp:posOffset>
          </wp:positionH>
          <wp:positionV relativeFrom="paragraph">
            <wp:posOffset>-335915</wp:posOffset>
          </wp:positionV>
          <wp:extent cx="5400675" cy="781050"/>
          <wp:effectExtent l="19050" t="0" r="9525" b="0"/>
          <wp:wrapTight wrapText="bothSides">
            <wp:wrapPolygon edited="0">
              <wp:start x="-76" y="0"/>
              <wp:lineTo x="-76" y="21073"/>
              <wp:lineTo x="21638" y="21073"/>
              <wp:lineTo x="21638" y="0"/>
              <wp:lineTo x="-7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62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45D0" w:rsidRDefault="00DF45D0">
    <w:pPr>
      <w:pStyle w:val="Encabezado"/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D0" w:rsidRDefault="00DF45D0" w:rsidP="00DF45D0">
    <w:pPr>
      <w:pStyle w:val="Encabezado"/>
      <w:jc w:val="center"/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-196215</wp:posOffset>
          </wp:positionV>
          <wp:extent cx="5399405" cy="736600"/>
          <wp:effectExtent l="1905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666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45D0" w:rsidRDefault="00DF45D0">
    <w:pPr>
      <w:pStyle w:val="Encabezado"/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412649D"/>
    <w:multiLevelType w:val="hybridMultilevel"/>
    <w:tmpl w:val="40046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84E94"/>
    <w:multiLevelType w:val="hybridMultilevel"/>
    <w:tmpl w:val="ADC84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B82"/>
    <w:multiLevelType w:val="hybridMultilevel"/>
    <w:tmpl w:val="365CEE14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2142AD3"/>
    <w:multiLevelType w:val="hybridMultilevel"/>
    <w:tmpl w:val="5A04C27C"/>
    <w:lvl w:ilvl="0" w:tplc="A0F0986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9BF"/>
    <w:multiLevelType w:val="hybridMultilevel"/>
    <w:tmpl w:val="EC18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26E44"/>
    <w:multiLevelType w:val="hybridMultilevel"/>
    <w:tmpl w:val="CFB85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4D26"/>
    <w:multiLevelType w:val="hybridMultilevel"/>
    <w:tmpl w:val="0174FE0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6AA"/>
    <w:rsid w:val="000345C7"/>
    <w:rsid w:val="00054533"/>
    <w:rsid w:val="000E1B0D"/>
    <w:rsid w:val="000E4FD3"/>
    <w:rsid w:val="000E65A4"/>
    <w:rsid w:val="00127E28"/>
    <w:rsid w:val="00132FE7"/>
    <w:rsid w:val="00145D75"/>
    <w:rsid w:val="00166A58"/>
    <w:rsid w:val="001A2D1D"/>
    <w:rsid w:val="001B0F70"/>
    <w:rsid w:val="001C1476"/>
    <w:rsid w:val="002221A8"/>
    <w:rsid w:val="002266AA"/>
    <w:rsid w:val="00241732"/>
    <w:rsid w:val="00264EB4"/>
    <w:rsid w:val="002849B2"/>
    <w:rsid w:val="002B15C9"/>
    <w:rsid w:val="003022E4"/>
    <w:rsid w:val="00320CF8"/>
    <w:rsid w:val="00320ED3"/>
    <w:rsid w:val="003262C4"/>
    <w:rsid w:val="0036352F"/>
    <w:rsid w:val="00366491"/>
    <w:rsid w:val="00373E2B"/>
    <w:rsid w:val="003C1313"/>
    <w:rsid w:val="00414A81"/>
    <w:rsid w:val="004738D4"/>
    <w:rsid w:val="004A1DE7"/>
    <w:rsid w:val="00597B86"/>
    <w:rsid w:val="005C41C3"/>
    <w:rsid w:val="005C7E06"/>
    <w:rsid w:val="00633C0B"/>
    <w:rsid w:val="00681FCC"/>
    <w:rsid w:val="006B354D"/>
    <w:rsid w:val="006D2B01"/>
    <w:rsid w:val="00700E7D"/>
    <w:rsid w:val="00791881"/>
    <w:rsid w:val="00791910"/>
    <w:rsid w:val="007945BE"/>
    <w:rsid w:val="007B0CA7"/>
    <w:rsid w:val="0080103C"/>
    <w:rsid w:val="00802FD3"/>
    <w:rsid w:val="00813AFD"/>
    <w:rsid w:val="008145B2"/>
    <w:rsid w:val="008610FA"/>
    <w:rsid w:val="009404AA"/>
    <w:rsid w:val="00961227"/>
    <w:rsid w:val="009A04AB"/>
    <w:rsid w:val="00A136C5"/>
    <w:rsid w:val="00A64E69"/>
    <w:rsid w:val="00A75DF2"/>
    <w:rsid w:val="00AA0331"/>
    <w:rsid w:val="00AF0D4D"/>
    <w:rsid w:val="00B14748"/>
    <w:rsid w:val="00B22140"/>
    <w:rsid w:val="00B5374B"/>
    <w:rsid w:val="00BA3C50"/>
    <w:rsid w:val="00BB12D5"/>
    <w:rsid w:val="00C0708E"/>
    <w:rsid w:val="00C829D4"/>
    <w:rsid w:val="00CC4721"/>
    <w:rsid w:val="00D035F2"/>
    <w:rsid w:val="00D06847"/>
    <w:rsid w:val="00D578FA"/>
    <w:rsid w:val="00DB30ED"/>
    <w:rsid w:val="00DF45D0"/>
    <w:rsid w:val="00E77807"/>
    <w:rsid w:val="00EB1EB9"/>
    <w:rsid w:val="00EE5E25"/>
    <w:rsid w:val="00F55C65"/>
    <w:rsid w:val="00F7749B"/>
    <w:rsid w:val="00FC7447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E4"/>
  </w:style>
  <w:style w:type="paragraph" w:styleId="Ttulo6">
    <w:name w:val="heading 6"/>
    <w:basedOn w:val="Normal"/>
    <w:next w:val="Normal"/>
    <w:link w:val="Ttulo6Car"/>
    <w:qFormat/>
    <w:rsid w:val="002266AA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Ttulo9">
    <w:name w:val="heading 9"/>
    <w:basedOn w:val="Normal"/>
    <w:next w:val="Normal"/>
    <w:link w:val="Ttulo9Car"/>
    <w:qFormat/>
    <w:rsid w:val="002266AA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266A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tulo9Car">
    <w:name w:val="Título 9 Car"/>
    <w:basedOn w:val="Fuentedeprrafopredeter"/>
    <w:link w:val="Ttulo9"/>
    <w:rsid w:val="002266AA"/>
    <w:rPr>
      <w:rFonts w:ascii="Arial" w:eastAsia="Times New Roman" w:hAnsi="Arial" w:cs="Arial"/>
      <w:lang w:eastAsia="zh-CN"/>
    </w:rPr>
  </w:style>
  <w:style w:type="character" w:customStyle="1" w:styleId="WW8Num2z0">
    <w:name w:val="WW8Num2z0"/>
    <w:rsid w:val="002266AA"/>
    <w:rPr>
      <w:b/>
    </w:rPr>
  </w:style>
  <w:style w:type="character" w:customStyle="1" w:styleId="WW8Num3z0">
    <w:name w:val="WW8Num3z0"/>
    <w:rsid w:val="002266AA"/>
    <w:rPr>
      <w:rFonts w:ascii="Wingdings" w:hAnsi="Wingdings" w:cs="Wingdings"/>
    </w:rPr>
  </w:style>
  <w:style w:type="character" w:customStyle="1" w:styleId="WW8Num4z0">
    <w:name w:val="WW8Num4z0"/>
    <w:rsid w:val="002266AA"/>
    <w:rPr>
      <w:rFonts w:ascii="Wingdings" w:hAnsi="Wingdings" w:cs="Wingdings"/>
    </w:rPr>
  </w:style>
  <w:style w:type="character" w:customStyle="1" w:styleId="WW8Num6z0">
    <w:name w:val="WW8Num6z0"/>
    <w:rsid w:val="002266AA"/>
    <w:rPr>
      <w:rFonts w:ascii="Symbol" w:hAnsi="Symbol" w:cs="Symbol"/>
    </w:rPr>
  </w:style>
  <w:style w:type="character" w:customStyle="1" w:styleId="WW8Num7z0">
    <w:name w:val="WW8Num7z0"/>
    <w:rsid w:val="002266AA"/>
    <w:rPr>
      <w:rFonts w:ascii="Wingdings" w:hAnsi="Wingdings" w:cs="Wingdings"/>
    </w:rPr>
  </w:style>
  <w:style w:type="character" w:customStyle="1" w:styleId="WW8Num8z0">
    <w:name w:val="WW8Num8z0"/>
    <w:rsid w:val="002266AA"/>
    <w:rPr>
      <w:b/>
    </w:rPr>
  </w:style>
  <w:style w:type="character" w:customStyle="1" w:styleId="WW8Num9z0">
    <w:name w:val="WW8Num9z0"/>
    <w:rsid w:val="002266AA"/>
    <w:rPr>
      <w:b/>
    </w:rPr>
  </w:style>
  <w:style w:type="character" w:customStyle="1" w:styleId="Fuentedeprrafopredeter2">
    <w:name w:val="Fuente de párrafo predeter.2"/>
    <w:rsid w:val="002266AA"/>
  </w:style>
  <w:style w:type="character" w:customStyle="1" w:styleId="WW8Num10z0">
    <w:name w:val="WW8Num10z0"/>
    <w:rsid w:val="002266AA"/>
    <w:rPr>
      <w:rFonts w:ascii="Symbol" w:hAnsi="Symbol" w:cs="Symbol"/>
    </w:rPr>
  </w:style>
  <w:style w:type="character" w:customStyle="1" w:styleId="Absatz-Standardschriftart">
    <w:name w:val="Absatz-Standardschriftart"/>
    <w:rsid w:val="002266AA"/>
  </w:style>
  <w:style w:type="character" w:customStyle="1" w:styleId="WW-Absatz-Standardschriftart">
    <w:name w:val="WW-Absatz-Standardschriftart"/>
    <w:rsid w:val="002266AA"/>
  </w:style>
  <w:style w:type="character" w:customStyle="1" w:styleId="WW8Num1z0">
    <w:name w:val="WW8Num1z0"/>
    <w:rsid w:val="002266AA"/>
    <w:rPr>
      <w:rFonts w:ascii="Wingdings" w:hAnsi="Wingdings" w:cs="Wingdings"/>
    </w:rPr>
  </w:style>
  <w:style w:type="character" w:customStyle="1" w:styleId="WW8Num1z1">
    <w:name w:val="WW8Num1z1"/>
    <w:rsid w:val="002266AA"/>
    <w:rPr>
      <w:rFonts w:ascii="Courier New" w:hAnsi="Courier New" w:cs="Courier New"/>
    </w:rPr>
  </w:style>
  <w:style w:type="character" w:customStyle="1" w:styleId="WW8Num1z3">
    <w:name w:val="WW8Num1z3"/>
    <w:rsid w:val="002266AA"/>
    <w:rPr>
      <w:rFonts w:ascii="Symbol" w:hAnsi="Symbol" w:cs="Symbol"/>
    </w:rPr>
  </w:style>
  <w:style w:type="character" w:customStyle="1" w:styleId="WW8Num4z1">
    <w:name w:val="WW8Num4z1"/>
    <w:rsid w:val="002266AA"/>
    <w:rPr>
      <w:rFonts w:ascii="Courier New" w:hAnsi="Courier New" w:cs="Courier New"/>
    </w:rPr>
  </w:style>
  <w:style w:type="character" w:customStyle="1" w:styleId="WW8Num4z3">
    <w:name w:val="WW8Num4z3"/>
    <w:rsid w:val="002266AA"/>
    <w:rPr>
      <w:rFonts w:ascii="Symbol" w:hAnsi="Symbol" w:cs="Symbol"/>
    </w:rPr>
  </w:style>
  <w:style w:type="character" w:customStyle="1" w:styleId="WW8Num5z0">
    <w:name w:val="WW8Num5z0"/>
    <w:rsid w:val="002266AA"/>
    <w:rPr>
      <w:rFonts w:ascii="Symbol" w:hAnsi="Symbol" w:cs="Symbol"/>
    </w:rPr>
  </w:style>
  <w:style w:type="character" w:customStyle="1" w:styleId="WW8Num5z1">
    <w:name w:val="WW8Num5z1"/>
    <w:rsid w:val="002266AA"/>
    <w:rPr>
      <w:rFonts w:ascii="Courier New" w:hAnsi="Courier New" w:cs="Courier New"/>
    </w:rPr>
  </w:style>
  <w:style w:type="character" w:customStyle="1" w:styleId="WW8Num5z2">
    <w:name w:val="WW8Num5z2"/>
    <w:rsid w:val="002266AA"/>
    <w:rPr>
      <w:rFonts w:ascii="Wingdings" w:hAnsi="Wingdings" w:cs="Wingdings"/>
    </w:rPr>
  </w:style>
  <w:style w:type="character" w:customStyle="1" w:styleId="WW8Num6z1">
    <w:name w:val="WW8Num6z1"/>
    <w:rsid w:val="002266AA"/>
    <w:rPr>
      <w:rFonts w:ascii="Courier New" w:hAnsi="Courier New" w:cs="Courier New"/>
    </w:rPr>
  </w:style>
  <w:style w:type="character" w:customStyle="1" w:styleId="WW8Num6z2">
    <w:name w:val="WW8Num6z2"/>
    <w:rsid w:val="002266AA"/>
    <w:rPr>
      <w:rFonts w:ascii="Wingdings" w:hAnsi="Wingdings" w:cs="Wingdings"/>
    </w:rPr>
  </w:style>
  <w:style w:type="character" w:customStyle="1" w:styleId="WW8Num7z1">
    <w:name w:val="WW8Num7z1"/>
    <w:rsid w:val="002266AA"/>
    <w:rPr>
      <w:rFonts w:ascii="Courier New" w:hAnsi="Courier New" w:cs="Courier New"/>
    </w:rPr>
  </w:style>
  <w:style w:type="character" w:customStyle="1" w:styleId="WW8Num7z3">
    <w:name w:val="WW8Num7z3"/>
    <w:rsid w:val="002266AA"/>
    <w:rPr>
      <w:rFonts w:ascii="Symbol" w:hAnsi="Symbol" w:cs="Symbol"/>
    </w:rPr>
  </w:style>
  <w:style w:type="character" w:customStyle="1" w:styleId="WW8Num10z1">
    <w:name w:val="WW8Num10z1"/>
    <w:rsid w:val="002266AA"/>
    <w:rPr>
      <w:rFonts w:ascii="Courier New" w:hAnsi="Courier New" w:cs="Courier New"/>
    </w:rPr>
  </w:style>
  <w:style w:type="character" w:customStyle="1" w:styleId="WW8Num10z2">
    <w:name w:val="WW8Num10z2"/>
    <w:rsid w:val="002266AA"/>
    <w:rPr>
      <w:rFonts w:ascii="Wingdings" w:hAnsi="Wingdings" w:cs="Wingdings"/>
    </w:rPr>
  </w:style>
  <w:style w:type="character" w:customStyle="1" w:styleId="WW8Num11z0">
    <w:name w:val="WW8Num11z0"/>
    <w:rsid w:val="002266AA"/>
    <w:rPr>
      <w:b/>
    </w:rPr>
  </w:style>
  <w:style w:type="character" w:customStyle="1" w:styleId="WW8Num12z0">
    <w:name w:val="WW8Num12z0"/>
    <w:rsid w:val="002266AA"/>
    <w:rPr>
      <w:rFonts w:ascii="Symbol" w:hAnsi="Symbol" w:cs="Symbol"/>
    </w:rPr>
  </w:style>
  <w:style w:type="character" w:customStyle="1" w:styleId="WW8Num12z1">
    <w:name w:val="WW8Num12z1"/>
    <w:rsid w:val="002266AA"/>
    <w:rPr>
      <w:rFonts w:ascii="Courier New" w:hAnsi="Courier New" w:cs="Courier New"/>
    </w:rPr>
  </w:style>
  <w:style w:type="character" w:customStyle="1" w:styleId="WW8Num12z2">
    <w:name w:val="WW8Num12z2"/>
    <w:rsid w:val="002266AA"/>
    <w:rPr>
      <w:rFonts w:ascii="Wingdings" w:hAnsi="Wingdings" w:cs="Wingdings"/>
    </w:rPr>
  </w:style>
  <w:style w:type="character" w:customStyle="1" w:styleId="WW8Num13z0">
    <w:name w:val="WW8Num13z0"/>
    <w:rsid w:val="002266AA"/>
    <w:rPr>
      <w:rFonts w:ascii="Wingdings" w:hAnsi="Wingdings" w:cs="Wingdings"/>
    </w:rPr>
  </w:style>
  <w:style w:type="character" w:customStyle="1" w:styleId="WW8Num13z1">
    <w:name w:val="WW8Num13z1"/>
    <w:rsid w:val="002266AA"/>
    <w:rPr>
      <w:rFonts w:ascii="Courier New" w:hAnsi="Courier New" w:cs="Courier New"/>
    </w:rPr>
  </w:style>
  <w:style w:type="character" w:customStyle="1" w:styleId="WW8Num13z3">
    <w:name w:val="WW8Num13z3"/>
    <w:rsid w:val="002266AA"/>
    <w:rPr>
      <w:rFonts w:ascii="Symbol" w:hAnsi="Symbol" w:cs="Symbol"/>
    </w:rPr>
  </w:style>
  <w:style w:type="character" w:customStyle="1" w:styleId="Fuentedeprrafopredeter1">
    <w:name w:val="Fuente de párrafo predeter.1"/>
    <w:rsid w:val="002266AA"/>
  </w:style>
  <w:style w:type="character" w:customStyle="1" w:styleId="EncabezadoCar">
    <w:name w:val="Encabezado Car"/>
    <w:basedOn w:val="Fuentedeprrafopredeter1"/>
    <w:rsid w:val="002266AA"/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1"/>
    <w:rsid w:val="002266AA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notapieCar">
    <w:name w:val="Texto nota pie Car"/>
    <w:basedOn w:val="Fuentedeprrafopredeter1"/>
    <w:rsid w:val="002266A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Fuentedeprrafopredeter1"/>
    <w:rsid w:val="002266AA"/>
    <w:rPr>
      <w:vertAlign w:val="superscript"/>
    </w:rPr>
  </w:style>
  <w:style w:type="character" w:customStyle="1" w:styleId="TextoindependienteCar">
    <w:name w:val="Texto independiente Car"/>
    <w:basedOn w:val="Fuentedeprrafopredeter1"/>
    <w:rsid w:val="002266AA"/>
    <w:rPr>
      <w:rFonts w:ascii="Times New Roman" w:eastAsia="Times New Roman" w:hAnsi="Times New Roman" w:cs="Times New Roman"/>
      <w:b/>
      <w:sz w:val="24"/>
      <w:szCs w:val="20"/>
    </w:rPr>
  </w:style>
  <w:style w:type="character" w:styleId="Nmerodepgina">
    <w:name w:val="page number"/>
    <w:basedOn w:val="Fuentedeprrafopredeter1"/>
    <w:rsid w:val="002266AA"/>
  </w:style>
  <w:style w:type="character" w:styleId="Hipervnculo">
    <w:name w:val="Hyperlink"/>
    <w:basedOn w:val="Fuentedeprrafopredeter1"/>
    <w:rsid w:val="002266AA"/>
    <w:rPr>
      <w:color w:val="0000FF"/>
      <w:u w:val="single"/>
    </w:rPr>
  </w:style>
  <w:style w:type="character" w:customStyle="1" w:styleId="NumberingSymbols">
    <w:name w:val="Numbering Symbols"/>
    <w:rsid w:val="002266AA"/>
  </w:style>
  <w:style w:type="paragraph" w:customStyle="1" w:styleId="Encabezado1">
    <w:name w:val="Encabezado1"/>
    <w:basedOn w:val="Normal"/>
    <w:next w:val="Textoindependiente"/>
    <w:rsid w:val="002266AA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1"/>
    <w:rsid w:val="002266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xtoindependienteCar1">
    <w:name w:val="Texto independiente Car1"/>
    <w:basedOn w:val="Fuentedeprrafopredeter"/>
    <w:link w:val="Textoindependiente"/>
    <w:rsid w:val="002266A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Normal"/>
    <w:rsid w:val="002266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Epgrafe">
    <w:name w:val="caption"/>
    <w:basedOn w:val="Normal"/>
    <w:qFormat/>
    <w:rsid w:val="00226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Heading">
    <w:name w:val="Heading"/>
    <w:basedOn w:val="Normal"/>
    <w:next w:val="Textoindependiente"/>
    <w:rsid w:val="002266AA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Epgrafe1">
    <w:name w:val="Epígrafe1"/>
    <w:basedOn w:val="Normal"/>
    <w:rsid w:val="00226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Encabezado">
    <w:name w:val="header"/>
    <w:basedOn w:val="Normal"/>
    <w:link w:val="EncabezadoCar1"/>
    <w:rsid w:val="002266A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1">
    <w:name w:val="Encabezado Car1"/>
    <w:basedOn w:val="Fuentedeprrafopredeter"/>
    <w:link w:val="Encabezado"/>
    <w:rsid w:val="002266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1"/>
    <w:rsid w:val="002266A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link w:val="Piedepgina"/>
    <w:rsid w:val="002266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1"/>
    <w:rsid w:val="0022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1">
    <w:name w:val="Texto nota pie Car1"/>
    <w:basedOn w:val="Fuentedeprrafopredeter"/>
    <w:link w:val="Textonotapie"/>
    <w:rsid w:val="002266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2266A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266AA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2266AA"/>
  </w:style>
  <w:style w:type="paragraph" w:customStyle="1" w:styleId="Contenidodelatabla">
    <w:name w:val="Contenido de la tabla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delatabla">
    <w:name w:val="Encabezado de la tabla"/>
    <w:basedOn w:val="Contenidodelatabla"/>
    <w:rsid w:val="002266A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266AA"/>
  </w:style>
  <w:style w:type="paragraph" w:styleId="Textodeglobo">
    <w:name w:val="Balloon Text"/>
    <w:basedOn w:val="Normal"/>
    <w:link w:val="TextodegloboCar"/>
    <w:uiPriority w:val="99"/>
    <w:semiHidden/>
    <w:unhideWhenUsed/>
    <w:rsid w:val="002266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6A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uentedeprrafopredeter"/>
    <w:rsid w:val="002266AA"/>
  </w:style>
  <w:style w:type="character" w:styleId="Refdenotaalpie">
    <w:name w:val="footnote reference"/>
    <w:basedOn w:val="Fuentedeprrafopredeter"/>
    <w:uiPriority w:val="99"/>
    <w:unhideWhenUsed/>
    <w:rsid w:val="002266AA"/>
    <w:rPr>
      <w:vertAlign w:val="superscript"/>
    </w:rPr>
  </w:style>
  <w:style w:type="table" w:styleId="Tablaconcuadrcula">
    <w:name w:val="Table Grid"/>
    <w:basedOn w:val="Tablanormal"/>
    <w:uiPriority w:val="59"/>
    <w:rsid w:val="009A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3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E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oyectosextension@unl.edu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yectosextension@unl.edu.ar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extens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C181-83B3-4891-9094-2263431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 Bailone</dc:creator>
  <cp:lastModifiedBy>secretaria</cp:lastModifiedBy>
  <cp:revision>2</cp:revision>
  <cp:lastPrinted>2018-08-03T13:08:00Z</cp:lastPrinted>
  <dcterms:created xsi:type="dcterms:W3CDTF">2018-10-05T15:16:00Z</dcterms:created>
  <dcterms:modified xsi:type="dcterms:W3CDTF">2018-10-05T15:16:00Z</dcterms:modified>
</cp:coreProperties>
</file>