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B6" w:rsidRDefault="00EA4EB6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sz w:val="28"/>
          <w:szCs w:val="28"/>
        </w:rPr>
      </w:pPr>
    </w:p>
    <w:p w:rsidR="00EA4EB6" w:rsidRDefault="00EA4EB6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sz w:val="28"/>
          <w:szCs w:val="28"/>
        </w:rPr>
      </w:pPr>
    </w:p>
    <w:p w:rsidR="002266AA" w:rsidRPr="00E632B2" w:rsidRDefault="002266AA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114B1">
        <w:rPr>
          <w:rFonts w:ascii="Calibri" w:hAnsi="Calibri" w:cs="Calibri"/>
          <w:b/>
          <w:sz w:val="28"/>
          <w:szCs w:val="28"/>
        </w:rPr>
        <w:t xml:space="preserve">PROYECTOS DE </w:t>
      </w:r>
      <w:r w:rsidRPr="00E632B2">
        <w:rPr>
          <w:rFonts w:ascii="Calibri" w:hAnsi="Calibri" w:cs="Calibri"/>
          <w:b/>
          <w:sz w:val="28"/>
          <w:szCs w:val="28"/>
        </w:rPr>
        <w:t xml:space="preserve">EXTENSIÓN </w:t>
      </w:r>
      <w:r w:rsidR="00791881" w:rsidRPr="00E632B2">
        <w:rPr>
          <w:rFonts w:ascii="Calibri" w:hAnsi="Calibri" w:cs="Calibri"/>
          <w:b/>
          <w:sz w:val="28"/>
          <w:szCs w:val="28"/>
        </w:rPr>
        <w:t>–Convocatoria 2019</w:t>
      </w:r>
      <w:r w:rsidR="005B05E8" w:rsidRPr="00E632B2">
        <w:rPr>
          <w:rFonts w:ascii="Calibri" w:hAnsi="Calibri" w:cs="Calibri"/>
          <w:b/>
          <w:sz w:val="28"/>
          <w:szCs w:val="28"/>
        </w:rPr>
        <w:t>/2020</w:t>
      </w:r>
    </w:p>
    <w:p w:rsidR="002266AA" w:rsidRPr="007114B1" w:rsidRDefault="002266AA" w:rsidP="002266AA">
      <w:pPr>
        <w:pStyle w:val="Encabezado"/>
        <w:tabs>
          <w:tab w:val="clear" w:pos="4252"/>
          <w:tab w:val="clear" w:pos="8504"/>
          <w:tab w:val="left" w:pos="5415"/>
        </w:tabs>
        <w:spacing w:line="276" w:lineRule="auto"/>
        <w:ind w:right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7114B1">
        <w:rPr>
          <w:rFonts w:ascii="Calibri" w:hAnsi="Calibri" w:cs="Calibri"/>
          <w:b/>
          <w:bCs/>
          <w:szCs w:val="22"/>
        </w:rPr>
        <w:t>FORMULARIO PROYECTO DE EXTENSIÓN DE INTERÉS SOCIAL (PEIS)</w:t>
      </w:r>
    </w:p>
    <w:p w:rsidR="002266AA" w:rsidRPr="007114B1" w:rsidRDefault="002266AA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Proyecto</w:t>
      </w:r>
      <w:r w:rsidRPr="007114B1">
        <w:rPr>
          <w:rFonts w:ascii="Calibri" w:hAnsi="Calibri" w:cs="Calibri"/>
          <w:b/>
          <w:bCs/>
          <w:szCs w:val="22"/>
        </w:rPr>
        <w:t xml:space="preserve">: </w:t>
      </w:r>
      <w:r w:rsidRPr="007114B1">
        <w:rPr>
          <w:rFonts w:ascii="Calibri" w:hAnsi="Calibri" w:cs="Calibri"/>
          <w:bCs/>
          <w:szCs w:val="22"/>
        </w:rPr>
        <w:t>“</w:t>
      </w:r>
      <w:r w:rsidRPr="007114B1">
        <w:rPr>
          <w:rFonts w:ascii="Calibri" w:hAnsi="Calibri" w:cs="Calibri"/>
          <w:b/>
          <w:bCs/>
          <w:szCs w:val="22"/>
        </w:rPr>
        <w:t>(título)</w:t>
      </w:r>
      <w:r w:rsidRPr="007114B1">
        <w:rPr>
          <w:rFonts w:ascii="Calibri" w:hAnsi="Calibri" w:cs="Calibri"/>
          <w:bCs/>
          <w:szCs w:val="22"/>
        </w:rPr>
        <w:t>.....................................................................................................................”</w:t>
      </w:r>
    </w:p>
    <w:p w:rsidR="002266AA" w:rsidRPr="007114B1" w:rsidRDefault="002266AA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Director/a</w:t>
      </w:r>
      <w:r w:rsidRPr="007114B1">
        <w:rPr>
          <w:rFonts w:ascii="Calibri" w:hAnsi="Calibri" w:cs="Calibri"/>
          <w:b/>
          <w:bCs/>
          <w:szCs w:val="22"/>
        </w:rPr>
        <w:t xml:space="preserve">: </w:t>
      </w:r>
      <w:r w:rsidRPr="007114B1">
        <w:rPr>
          <w:rFonts w:ascii="Calibri" w:hAnsi="Calibri" w:cs="Calibri"/>
          <w:bCs/>
          <w:szCs w:val="22"/>
        </w:rPr>
        <w:t>.....................................................................................................................................</w:t>
      </w:r>
      <w:bookmarkStart w:id="0" w:name="_GoBack"/>
      <w:bookmarkEnd w:id="0"/>
    </w:p>
    <w:p w:rsidR="002266AA" w:rsidRPr="007114B1" w:rsidRDefault="004778D4" w:rsidP="002266AA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jc w:val="both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 xml:space="preserve">Unidad </w:t>
      </w:r>
      <w:r w:rsidR="002266AA" w:rsidRPr="007114B1">
        <w:rPr>
          <w:rFonts w:ascii="Calibri" w:hAnsi="Calibri" w:cs="Calibri"/>
          <w:b/>
          <w:bCs/>
          <w:szCs w:val="22"/>
          <w:u w:val="single"/>
        </w:rPr>
        <w:t>Académica</w:t>
      </w:r>
      <w:r w:rsidR="002266AA" w:rsidRPr="007114B1">
        <w:rPr>
          <w:rFonts w:ascii="Calibri" w:hAnsi="Calibri" w:cs="Calibri"/>
          <w:bCs/>
          <w:szCs w:val="22"/>
        </w:rPr>
        <w:t>….............</w:t>
      </w:r>
      <w:r>
        <w:rPr>
          <w:rFonts w:ascii="Calibri" w:hAnsi="Calibri" w:cs="Calibri"/>
          <w:bCs/>
          <w:szCs w:val="22"/>
        </w:rPr>
        <w:t>...........</w:t>
      </w:r>
      <w:r w:rsidR="002266AA" w:rsidRPr="007114B1">
        <w:rPr>
          <w:rFonts w:ascii="Calibri" w:hAnsi="Calibri" w:cs="Calibri"/>
          <w:bCs/>
          <w:szCs w:val="22"/>
        </w:rPr>
        <w:t>........................................................................................................</w:t>
      </w:r>
    </w:p>
    <w:p w:rsidR="00E632B2" w:rsidRDefault="002B15C9" w:rsidP="002B15C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rPr>
          <w:rFonts w:ascii="Calibri" w:hAnsi="Calibri" w:cs="Calibri"/>
          <w:b/>
          <w:bCs/>
          <w:szCs w:val="22"/>
          <w:u w:val="single"/>
        </w:rPr>
      </w:pPr>
      <w:r w:rsidRPr="007114B1">
        <w:rPr>
          <w:rFonts w:ascii="Calibri" w:hAnsi="Calibri" w:cs="Calibri"/>
          <w:b/>
          <w:bCs/>
          <w:szCs w:val="22"/>
          <w:u w:val="single"/>
        </w:rPr>
        <w:t>Programa</w:t>
      </w:r>
      <w:r w:rsidR="00243521">
        <w:rPr>
          <w:rFonts w:ascii="Calibri" w:hAnsi="Calibri" w:cs="Calibri"/>
          <w:b/>
          <w:bCs/>
          <w:szCs w:val="22"/>
          <w:u w:val="single"/>
        </w:rPr>
        <w:t>/s</w:t>
      </w:r>
      <w:r w:rsidRPr="007114B1">
        <w:rPr>
          <w:rFonts w:ascii="Calibri" w:hAnsi="Calibri" w:cs="Calibri"/>
          <w:b/>
          <w:bCs/>
          <w:szCs w:val="22"/>
          <w:u w:val="single"/>
        </w:rPr>
        <w:t xml:space="preserve"> de</w:t>
      </w:r>
      <w:r>
        <w:rPr>
          <w:rFonts w:ascii="Calibri" w:hAnsi="Calibri" w:cs="Calibri"/>
          <w:b/>
          <w:bCs/>
          <w:szCs w:val="22"/>
          <w:u w:val="single"/>
        </w:rPr>
        <w:t xml:space="preserve"> Extensión: </w:t>
      </w:r>
      <w:r w:rsidR="00E632B2" w:rsidRPr="00E632B2">
        <w:rPr>
          <w:rFonts w:ascii="Calibri" w:hAnsi="Calibri" w:cs="Calibri"/>
          <w:b/>
          <w:bCs/>
          <w:szCs w:val="22"/>
        </w:rPr>
        <w:t>……………………………………………………………………………………………………..</w:t>
      </w:r>
    </w:p>
    <w:p w:rsidR="002B15C9" w:rsidRPr="00E632B2" w:rsidRDefault="002B15C9" w:rsidP="002B15C9">
      <w:pPr>
        <w:pStyle w:val="Encabezad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8504"/>
          <w:tab w:val="right" w:pos="9072"/>
        </w:tabs>
        <w:spacing w:line="276" w:lineRule="auto"/>
        <w:ind w:right="-2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/>
          <w:bCs/>
          <w:szCs w:val="22"/>
          <w:u w:val="single"/>
        </w:rPr>
        <w:t>L</w:t>
      </w:r>
      <w:r w:rsidRPr="007114B1">
        <w:rPr>
          <w:rFonts w:ascii="Calibri" w:hAnsi="Calibri" w:cs="Calibri"/>
          <w:b/>
          <w:bCs/>
          <w:szCs w:val="22"/>
          <w:u w:val="single"/>
        </w:rPr>
        <w:t>ínea/s temática/s en</w:t>
      </w:r>
      <w:r>
        <w:rPr>
          <w:rFonts w:ascii="Calibri" w:hAnsi="Calibri" w:cs="Calibri"/>
          <w:b/>
          <w:bCs/>
          <w:szCs w:val="22"/>
          <w:u w:val="single"/>
        </w:rPr>
        <w:t xml:space="preserve"> las que se enmarca el proyecto: </w:t>
      </w:r>
      <w:r w:rsidR="00224C6C" w:rsidRPr="00E632B2">
        <w:rPr>
          <w:rFonts w:ascii="Calibri" w:hAnsi="Calibri" w:cs="Calibri"/>
          <w:bCs/>
          <w:szCs w:val="22"/>
        </w:rPr>
        <w:t>……</w:t>
      </w:r>
      <w:r w:rsidR="00E632B2">
        <w:rPr>
          <w:rFonts w:ascii="Calibri" w:hAnsi="Calibri" w:cs="Calibri"/>
          <w:bCs/>
          <w:szCs w:val="22"/>
        </w:rPr>
        <w:t>……………………………………………………………….</w:t>
      </w:r>
    </w:p>
    <w:p w:rsidR="002266AA" w:rsidRPr="00F96E23" w:rsidRDefault="00724DC2" w:rsidP="002266AA">
      <w:pPr>
        <w:jc w:val="both"/>
        <w:rPr>
          <w:rFonts w:ascii="Calibri" w:hAnsi="Calibri" w:cs="Calibri"/>
          <w:b/>
          <w:sz w:val="24"/>
          <w:szCs w:val="24"/>
        </w:rPr>
      </w:pPr>
      <w:r w:rsidRPr="00724DC2"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00.15pt;margin-top:25.05pt;width:12.7pt;height:1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">
            <v:textbox>
              <w:txbxContent>
                <w:p w:rsidR="004F03A8" w:rsidRDefault="004F03A8" w:rsidP="00961227"/>
              </w:txbxContent>
            </v:textbox>
          </v:shape>
        </w:pict>
      </w:r>
      <w:r w:rsidRPr="00724DC2">
        <w:rPr>
          <w:rFonts w:ascii="Calibri" w:hAnsi="Calibri" w:cs="Calibri"/>
          <w:noProof/>
        </w:rPr>
        <w:pict>
          <v:shape id="Text Box 2" o:spid="_x0000_s1027" type="#_x0000_t202" style="position:absolute;left:0;text-align:left;margin-left:168.75pt;margin-top:25.05pt;width:12.7pt;height:15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4F03A8" w:rsidRDefault="004F03A8"/>
              </w:txbxContent>
            </v:textbox>
          </v:shape>
        </w:pict>
      </w:r>
      <w:r w:rsidR="00F819BF" w:rsidRPr="007114B1">
        <w:rPr>
          <w:rFonts w:ascii="Calibri" w:hAnsi="Calibri" w:cs="Calibri"/>
          <w:b/>
          <w:bCs/>
        </w:rPr>
        <w:t>1.</w:t>
      </w:r>
      <w:r w:rsidR="00F819BF" w:rsidRPr="005448D8">
        <w:rPr>
          <w:rFonts w:cs="Calibri"/>
          <w:b/>
        </w:rPr>
        <w:t xml:space="preserve"> PALABRAS</w:t>
      </w:r>
      <w:r w:rsidR="00F96E23" w:rsidRPr="005448D8">
        <w:rPr>
          <w:rFonts w:cs="Calibri"/>
          <w:b/>
        </w:rPr>
        <w:t xml:space="preserve"> CLAVE</w:t>
      </w:r>
      <w:r w:rsidR="002266AA" w:rsidRPr="005448D8">
        <w:rPr>
          <w:rFonts w:cs="Calibri"/>
          <w:b/>
        </w:rPr>
        <w:t>:</w:t>
      </w:r>
    </w:p>
    <w:p w:rsidR="002266AA" w:rsidRPr="007114B1" w:rsidRDefault="002266AA" w:rsidP="002266AA">
      <w:pPr>
        <w:jc w:val="both"/>
        <w:rPr>
          <w:rFonts w:ascii="Calibri" w:hAnsi="Calibri" w:cs="Calibri"/>
        </w:rPr>
      </w:pPr>
      <w:r w:rsidRPr="007114B1">
        <w:rPr>
          <w:rFonts w:ascii="Calibri" w:hAnsi="Calibri" w:cs="Calibri"/>
          <w:b/>
        </w:rPr>
        <w:t>1.</w:t>
      </w:r>
      <w:r w:rsidR="007515EE">
        <w:rPr>
          <w:rFonts w:ascii="Calibri" w:hAnsi="Calibri" w:cs="Calibri"/>
          <w:b/>
        </w:rPr>
        <w:t>1</w:t>
      </w:r>
      <w:r w:rsidR="00013DCB">
        <w:rPr>
          <w:rFonts w:ascii="Calibri" w:hAnsi="Calibri" w:cs="Calibri"/>
          <w:b/>
        </w:rPr>
        <w:t>.</w:t>
      </w:r>
      <w:r w:rsidRPr="007114B1">
        <w:rPr>
          <w:rFonts w:ascii="Calibri" w:hAnsi="Calibri" w:cs="Calibri"/>
        </w:rPr>
        <w:t xml:space="preserve"> Duración:</w:t>
      </w:r>
      <w:r w:rsidR="00961227">
        <w:rPr>
          <w:rFonts w:ascii="Calibri" w:hAnsi="Calibri" w:cs="Calibri"/>
        </w:rPr>
        <w:t xml:space="preserve"> ANUAL             BIANUAL </w:t>
      </w:r>
    </w:p>
    <w:p w:rsidR="002266AA" w:rsidRDefault="002266AA" w:rsidP="002266AA">
      <w:pPr>
        <w:jc w:val="both"/>
        <w:rPr>
          <w:rFonts w:ascii="Calibri" w:hAnsi="Calibri" w:cs="Calibri"/>
          <w:b/>
        </w:rPr>
      </w:pPr>
      <w:r w:rsidRPr="007114B1">
        <w:rPr>
          <w:rFonts w:ascii="Calibri" w:hAnsi="Calibri" w:cs="Calibri"/>
          <w:b/>
        </w:rPr>
        <w:t xml:space="preserve">2. </w:t>
      </w:r>
      <w:r w:rsidRPr="005448D8">
        <w:rPr>
          <w:rFonts w:cs="Calibri"/>
          <w:b/>
        </w:rPr>
        <w:t>EQUIPO DE EXTENSIÓN</w:t>
      </w:r>
    </w:p>
    <w:p w:rsidR="0085261F" w:rsidRPr="008569AD" w:rsidRDefault="00724DC2" w:rsidP="0085261F">
      <w:pPr>
        <w:jc w:val="both"/>
        <w:rPr>
          <w:rFonts w:ascii="Calibri" w:eastAsia="Times New Roman" w:hAnsi="Calibri" w:cs="Calibri"/>
          <w:b/>
          <w:lang w:val="es-ES" w:eastAsia="es-ES"/>
        </w:rPr>
      </w:pPr>
      <w:r w:rsidRPr="00724DC2">
        <w:rPr>
          <w:rFonts w:ascii="Calibri" w:eastAsia="Calibri" w:hAnsi="Calibri" w:cs="Calibri"/>
          <w:b/>
          <w:bCs/>
          <w:noProof/>
          <w:color w:val="00000A"/>
          <w:u w:val="single"/>
          <w:lang w:val="es-ES" w:eastAsia="es-ES"/>
        </w:rPr>
        <w:pict>
          <v:shape id="_x0000_s1030" type="#_x0000_t202" style="position:absolute;left:0;text-align:left;margin-left:-2.25pt;margin-top:21.55pt;width:12.7pt;height:15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C64AB6" w:rsidRPr="000346F1" w:rsidRDefault="00C64AB6" w:rsidP="00C64AB6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5261F" w:rsidRPr="008569AD">
        <w:rPr>
          <w:rFonts w:ascii="Calibri" w:eastAsia="Times New Roman" w:hAnsi="Calibri" w:cs="Calibri"/>
          <w:b/>
          <w:lang w:val="es-ES" w:eastAsia="es-ES"/>
        </w:rPr>
        <w:t>2.</w:t>
      </w:r>
      <w:r w:rsidR="007515EE" w:rsidRPr="008569AD">
        <w:rPr>
          <w:rFonts w:ascii="Calibri" w:eastAsia="Times New Roman" w:hAnsi="Calibri" w:cs="Calibri"/>
          <w:b/>
          <w:lang w:val="es-ES" w:eastAsia="es-ES"/>
        </w:rPr>
        <w:t>1</w:t>
      </w:r>
      <w:r w:rsidR="00013DCB">
        <w:rPr>
          <w:rFonts w:ascii="Calibri" w:eastAsia="Times New Roman" w:hAnsi="Calibri" w:cs="Calibri"/>
          <w:b/>
          <w:lang w:val="es-ES" w:eastAsia="es-ES"/>
        </w:rPr>
        <w:t>.</w:t>
      </w:r>
      <w:r w:rsidR="0085261F" w:rsidRPr="008569AD">
        <w:rPr>
          <w:rFonts w:ascii="Calibri" w:eastAsia="Times New Roman" w:hAnsi="Calibri" w:cs="Calibri"/>
          <w:b/>
          <w:lang w:val="es-ES" w:eastAsia="es-ES"/>
        </w:rPr>
        <w:t xml:space="preserve"> Categorías:</w:t>
      </w:r>
    </w:p>
    <w:p w:rsidR="008569AD" w:rsidRPr="00C64AB6" w:rsidRDefault="00724DC2" w:rsidP="008569AD">
      <w:pPr>
        <w:jc w:val="both"/>
        <w:rPr>
          <w:rFonts w:ascii="Calibri" w:eastAsia="Calibri" w:hAnsi="Calibri" w:cs="Calibri"/>
          <w:b/>
          <w:bCs/>
          <w:color w:val="00000A"/>
          <w:u w:val="single"/>
        </w:rPr>
      </w:pPr>
      <w:r w:rsidRPr="00724DC2">
        <w:rPr>
          <w:rFonts w:ascii="Calibri" w:eastAsia="Calibri" w:hAnsi="Calibri" w:cs="Calibri"/>
          <w:b/>
          <w:bCs/>
          <w:noProof/>
          <w:color w:val="00000A"/>
          <w:lang w:val="es-ES" w:eastAsia="es-ES"/>
        </w:rPr>
        <w:pict>
          <v:shape id="_x0000_s1031" type="#_x0000_t202" style="position:absolute;left:0;text-align:left;margin-left:-2.25pt;margin-top:53.05pt;width:12.7pt;height:1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C64AB6" w:rsidRDefault="00C64AB6" w:rsidP="00C64AB6"/>
              </w:txbxContent>
            </v:textbox>
          </v:shape>
        </w:pict>
      </w:r>
      <w:r w:rsidR="00C64AB6" w:rsidRPr="00C64AB6">
        <w:rPr>
          <w:rFonts w:ascii="Calibri" w:eastAsia="Calibri" w:hAnsi="Calibri" w:cs="Calibri"/>
          <w:b/>
          <w:bCs/>
          <w:color w:val="00000A"/>
        </w:rPr>
        <w:t xml:space="preserve">     </w:t>
      </w:r>
      <w:r w:rsidR="008569AD" w:rsidRPr="008569AD">
        <w:rPr>
          <w:rFonts w:ascii="Calibri" w:eastAsia="Calibri" w:hAnsi="Calibri" w:cs="Calibri"/>
          <w:b/>
          <w:bCs/>
          <w:color w:val="00000A"/>
          <w:u w:val="single"/>
        </w:rPr>
        <w:t>Iniciación en la Extensión Universitaria:</w:t>
      </w:r>
      <w:r w:rsidR="00C64AB6">
        <w:rPr>
          <w:rFonts w:ascii="Calibri" w:eastAsia="Calibri" w:hAnsi="Calibri" w:cs="Calibri"/>
          <w:b/>
          <w:bCs/>
          <w:color w:val="00000A"/>
          <w:u w:val="single"/>
        </w:rPr>
        <w:t xml:space="preserve"> </w:t>
      </w:r>
      <w:r w:rsidR="008569AD" w:rsidRPr="008569AD">
        <w:rPr>
          <w:rFonts w:ascii="Calibri" w:eastAsia="Calibri" w:hAnsi="Calibri" w:cs="Calibri"/>
          <w:color w:val="00000A"/>
        </w:rPr>
        <w:t xml:space="preserve">Incluye todos aquellos equipos de trabajo recientemente constituidos o sin experiencia previa que quieran presentar proyectos. Los proyectos que se enmarquen en esta categoría deberán prever acciones de capacitación y fortalecimiento del equipo, brindados por la SESYC. </w:t>
      </w:r>
    </w:p>
    <w:p w:rsidR="008569AD" w:rsidRPr="008569AD" w:rsidRDefault="00724DC2" w:rsidP="008569AD">
      <w:pPr>
        <w:jc w:val="both"/>
        <w:rPr>
          <w:rFonts w:ascii="Calibri" w:eastAsia="Calibri" w:hAnsi="Calibri" w:cs="Calibri"/>
          <w:b/>
          <w:color w:val="00000A"/>
          <w:u w:val="single"/>
        </w:rPr>
      </w:pPr>
      <w:r w:rsidRPr="00724DC2">
        <w:rPr>
          <w:rFonts w:ascii="Calibri" w:eastAsia="Calibri" w:hAnsi="Calibri" w:cs="Calibri"/>
          <w:b/>
          <w:bCs/>
          <w:noProof/>
          <w:color w:val="00000A"/>
          <w:lang w:val="es-ES" w:eastAsia="es-ES"/>
        </w:rPr>
        <w:pict>
          <v:shape id="_x0000_s1032" type="#_x0000_t202" style="position:absolute;left:0;text-align:left;margin-left:-2.95pt;margin-top:53.35pt;width:12.7pt;height:15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">
            <v:textbox>
              <w:txbxContent>
                <w:p w:rsidR="00C64AB6" w:rsidRPr="00C64AB6" w:rsidRDefault="00C64AB6" w:rsidP="00C64AB6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C64AB6" w:rsidRPr="00C64AB6">
        <w:rPr>
          <w:rFonts w:ascii="Calibri" w:eastAsia="Calibri" w:hAnsi="Calibri" w:cs="Calibri"/>
          <w:b/>
          <w:bCs/>
          <w:color w:val="00000A"/>
        </w:rPr>
        <w:t xml:space="preserve">   </w:t>
      </w:r>
      <w:r w:rsidR="00C64AB6">
        <w:rPr>
          <w:rFonts w:ascii="Calibri" w:eastAsia="Calibri" w:hAnsi="Calibri" w:cs="Calibri"/>
          <w:b/>
          <w:bCs/>
          <w:color w:val="00000A"/>
        </w:rPr>
        <w:t xml:space="preserve"> </w:t>
      </w:r>
      <w:r w:rsidR="00C64AB6" w:rsidRPr="00C64AB6">
        <w:rPr>
          <w:rFonts w:ascii="Calibri" w:eastAsia="Calibri" w:hAnsi="Calibri" w:cs="Calibri"/>
          <w:b/>
          <w:bCs/>
          <w:color w:val="00000A"/>
        </w:rPr>
        <w:t xml:space="preserve"> </w:t>
      </w:r>
      <w:r w:rsidR="008569AD" w:rsidRPr="008569AD">
        <w:rPr>
          <w:rFonts w:ascii="Calibri" w:eastAsia="Calibri" w:hAnsi="Calibri" w:cs="Calibri"/>
          <w:b/>
          <w:bCs/>
          <w:color w:val="00000A"/>
          <w:u w:val="single"/>
        </w:rPr>
        <w:t>Con experiencia previa en extensión universitaria</w:t>
      </w:r>
      <w:r w:rsidR="008569AD" w:rsidRPr="008569AD">
        <w:rPr>
          <w:rFonts w:ascii="Calibri" w:eastAsia="Calibri" w:hAnsi="Calibri" w:cs="Calibri"/>
          <w:b/>
          <w:color w:val="00000A"/>
          <w:u w:val="single"/>
        </w:rPr>
        <w:t>:</w:t>
      </w:r>
      <w:r w:rsidR="008569AD" w:rsidRPr="008569AD">
        <w:rPr>
          <w:rFonts w:ascii="Calibri" w:eastAsia="Calibri" w:hAnsi="Calibri" w:cs="Calibri"/>
          <w:color w:val="00000A"/>
        </w:rPr>
        <w:t xml:space="preserve"> incluye a todos aquellos equipos que vienen trabajando con proyectos y/o prácticas de extensión aprobados por el CS hasta dos convocatorias en Proyectos de extensión bianuales y hasta tres convocatorias en caso de proyectos y prácticas de extensión anuales.</w:t>
      </w:r>
    </w:p>
    <w:p w:rsidR="008569AD" w:rsidRPr="008569AD" w:rsidRDefault="00C64AB6" w:rsidP="008569AD">
      <w:pPr>
        <w:jc w:val="both"/>
        <w:rPr>
          <w:rFonts w:ascii="Calibri" w:eastAsia="Calibri" w:hAnsi="Calibri" w:cs="Calibri"/>
          <w:b/>
          <w:color w:val="00000A"/>
          <w:u w:val="single"/>
        </w:rPr>
      </w:pPr>
      <w:r w:rsidRPr="00C64AB6">
        <w:rPr>
          <w:rFonts w:ascii="Calibri" w:eastAsia="Calibri" w:hAnsi="Calibri" w:cs="Calibri"/>
          <w:b/>
          <w:bCs/>
          <w:color w:val="00000A"/>
        </w:rPr>
        <w:t xml:space="preserve">    </w:t>
      </w:r>
      <w:r>
        <w:rPr>
          <w:rFonts w:ascii="Calibri" w:eastAsia="Calibri" w:hAnsi="Calibri" w:cs="Calibri"/>
          <w:b/>
          <w:bCs/>
          <w:color w:val="00000A"/>
        </w:rPr>
        <w:t xml:space="preserve"> </w:t>
      </w:r>
      <w:r w:rsidR="008569AD" w:rsidRPr="008569AD">
        <w:rPr>
          <w:rFonts w:ascii="Calibri" w:eastAsia="Calibri" w:hAnsi="Calibri" w:cs="Calibri"/>
          <w:b/>
          <w:bCs/>
          <w:color w:val="00000A"/>
          <w:u w:val="single"/>
        </w:rPr>
        <w:t>Con trayectoria en extensión universitaria:</w:t>
      </w:r>
      <w:r w:rsidRPr="00C64AB6">
        <w:rPr>
          <w:rFonts w:ascii="Calibri" w:eastAsia="Calibri" w:hAnsi="Calibri" w:cs="Calibri"/>
          <w:b/>
          <w:bCs/>
          <w:color w:val="00000A"/>
        </w:rPr>
        <w:t xml:space="preserve"> </w:t>
      </w:r>
      <w:r w:rsidR="008569AD" w:rsidRPr="008569AD">
        <w:rPr>
          <w:rFonts w:ascii="Calibri" w:eastAsia="Calibri" w:hAnsi="Calibri" w:cs="Calibri"/>
          <w:color w:val="00000A"/>
        </w:rPr>
        <w:t>incluye a todos aquellos equipos con trayectoria y experiencia en la extensión universitaria, que vienen trabajando con proyectos y/o prácticas de extensión aprobados por el CS en más de cuatro convocatorias. Los proyectos que se enmarquen en esta categoría deberán prever instancias de sistematización de la experiencia y coordinación de acciones específicas con los programas de extensión referentes a la temática que se trabaje/plantee</w:t>
      </w:r>
    </w:p>
    <w:p w:rsidR="00154DC6" w:rsidRDefault="00154DC6" w:rsidP="002266AA">
      <w:pPr>
        <w:jc w:val="both"/>
        <w:rPr>
          <w:rFonts w:ascii="Calibri" w:hAnsi="Calibri" w:cs="Calibri"/>
          <w:b/>
        </w:rPr>
      </w:pPr>
    </w:p>
    <w:p w:rsidR="009A04AB" w:rsidRPr="00AC758A" w:rsidRDefault="009A04AB" w:rsidP="002266AA">
      <w:pPr>
        <w:jc w:val="both"/>
        <w:rPr>
          <w:rFonts w:ascii="Calibri" w:hAnsi="Calibri" w:cs="Calibri"/>
          <w:b/>
        </w:rPr>
      </w:pPr>
      <w:r w:rsidRPr="00802FD3">
        <w:rPr>
          <w:rFonts w:ascii="Calibri" w:hAnsi="Calibri" w:cs="Calibri"/>
          <w:b/>
        </w:rPr>
        <w:t>2.</w:t>
      </w:r>
      <w:r w:rsidR="007515EE">
        <w:rPr>
          <w:rFonts w:ascii="Calibri" w:hAnsi="Calibri" w:cs="Calibri"/>
          <w:b/>
        </w:rPr>
        <w:t>2</w:t>
      </w:r>
      <w:r w:rsidR="00013DCB">
        <w:rPr>
          <w:rFonts w:ascii="Calibri" w:hAnsi="Calibri" w:cs="Calibri"/>
          <w:b/>
        </w:rPr>
        <w:t xml:space="preserve">. </w:t>
      </w:r>
      <w:r w:rsidRPr="00AC758A">
        <w:rPr>
          <w:rFonts w:ascii="Calibri" w:hAnsi="Calibri" w:cs="Calibri"/>
          <w:b/>
        </w:rPr>
        <w:t>Datos de director</w:t>
      </w:r>
      <w:r w:rsidR="003D776B" w:rsidRPr="00AC758A">
        <w:rPr>
          <w:rFonts w:ascii="Calibri" w:hAnsi="Calibri" w:cs="Calibri"/>
          <w:b/>
        </w:rPr>
        <w:t>/a</w:t>
      </w:r>
      <w:r w:rsidRPr="00AC758A">
        <w:rPr>
          <w:rFonts w:ascii="Calibri" w:hAnsi="Calibri" w:cs="Calibri"/>
          <w:b/>
        </w:rPr>
        <w:t xml:space="preserve">, </w:t>
      </w:r>
      <w:r w:rsidR="00AF0D4D" w:rsidRPr="00AC758A">
        <w:rPr>
          <w:rFonts w:ascii="Calibri" w:hAnsi="Calibri" w:cs="Calibri"/>
          <w:b/>
        </w:rPr>
        <w:t>coordinador</w:t>
      </w:r>
      <w:r w:rsidR="003D776B" w:rsidRPr="00AC758A">
        <w:rPr>
          <w:rFonts w:ascii="Calibri" w:hAnsi="Calibri" w:cs="Calibri"/>
          <w:b/>
        </w:rPr>
        <w:t>/</w:t>
      </w:r>
      <w:r w:rsidR="00AF0D4D" w:rsidRPr="00AC758A">
        <w:rPr>
          <w:rFonts w:ascii="Calibri" w:hAnsi="Calibri" w:cs="Calibri"/>
          <w:b/>
        </w:rPr>
        <w:t xml:space="preserve">es, </w:t>
      </w:r>
      <w:r w:rsidR="004778D4" w:rsidRPr="00AC758A">
        <w:rPr>
          <w:rFonts w:ascii="Calibri" w:hAnsi="Calibri" w:cs="Calibri"/>
          <w:b/>
        </w:rPr>
        <w:t>responsable financiero</w:t>
      </w:r>
      <w:r w:rsidRPr="00AC758A">
        <w:rPr>
          <w:rFonts w:ascii="Calibri" w:hAnsi="Calibri" w:cs="Calibri"/>
          <w:b/>
        </w:rPr>
        <w:t xml:space="preserve">. </w:t>
      </w:r>
    </w:p>
    <w:tbl>
      <w:tblPr>
        <w:tblStyle w:val="Tablaconcuadrcula"/>
        <w:tblW w:w="0" w:type="auto"/>
        <w:tblLook w:val="04A0"/>
      </w:tblPr>
      <w:tblGrid>
        <w:gridCol w:w="7109"/>
        <w:gridCol w:w="429"/>
        <w:gridCol w:w="6680"/>
      </w:tblGrid>
      <w:tr w:rsidR="00BB6DBB" w:rsidRPr="009A04AB" w:rsidTr="00320ED3">
        <w:tc>
          <w:tcPr>
            <w:tcW w:w="14218" w:type="dxa"/>
            <w:gridSpan w:val="3"/>
          </w:tcPr>
          <w:p w:rsidR="00F7749B" w:rsidRPr="009A04AB" w:rsidRDefault="004778D4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  <w:r w:rsidRPr="00E02F4B">
              <w:rPr>
                <w:rFonts w:cs="Calibri"/>
                <w:b/>
                <w:sz w:val="20"/>
                <w:szCs w:val="20"/>
              </w:rPr>
              <w:t xml:space="preserve">Director/a  del proyecto </w:t>
            </w:r>
            <w:r w:rsidRPr="00E02F4B">
              <w:rPr>
                <w:rFonts w:cs="Calibri"/>
                <w:sz w:val="20"/>
                <w:szCs w:val="20"/>
              </w:rPr>
              <w:t>(debe ser un docente de la Universidad Naci</w:t>
            </w:r>
            <w:r>
              <w:rPr>
                <w:rFonts w:cs="Calibri"/>
                <w:sz w:val="20"/>
                <w:szCs w:val="20"/>
              </w:rPr>
              <w:t>onal del Litoral. Según Reg. 16/2019. Art. 12-Anexo</w:t>
            </w:r>
            <w:r w:rsidRPr="00E02F4B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BB6DB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Categoría docente: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Domicilio: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  <w:r w:rsidRPr="009A04AB">
              <w:rPr>
                <w:rFonts w:ascii="Calibri" w:hAnsi="Calibri" w:cs="Calibri"/>
              </w:rPr>
              <w:tab/>
            </w:r>
          </w:p>
          <w:p w:rsidR="00AF0D4D" w:rsidRPr="009A04AB" w:rsidRDefault="00AF0D4D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Posee tarjeta pre</w:t>
            </w:r>
            <w:r w:rsidR="006D2B01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cargable</w:t>
            </w:r>
            <w:r w:rsidR="00700E7D">
              <w:rPr>
                <w:rFonts w:ascii="Calibri" w:hAnsi="Calibri" w:cs="Calibri"/>
              </w:rPr>
              <w:t>: SI</w:t>
            </w:r>
            <w:r>
              <w:rPr>
                <w:rFonts w:ascii="Calibri" w:hAnsi="Calibri" w:cs="Calibri"/>
              </w:rPr>
              <w:t>……. NO......</w:t>
            </w:r>
          </w:p>
        </w:tc>
      </w:tr>
      <w:tr w:rsidR="004F03A8" w:rsidRPr="009A04AB" w:rsidTr="009A04AB">
        <w:tc>
          <w:tcPr>
            <w:tcW w:w="7538" w:type="dxa"/>
            <w:gridSpan w:val="2"/>
          </w:tcPr>
          <w:p w:rsidR="009A04AB" w:rsidRPr="009A04AB" w:rsidRDefault="009A04A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680" w:type="dxa"/>
          </w:tcPr>
          <w:p w:rsidR="009A04AB" w:rsidRPr="009A04AB" w:rsidRDefault="009A04A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BB6DB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tabs>
                <w:tab w:val="left" w:pos="90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Co-director/a del </w:t>
            </w:r>
            <w:r w:rsidR="00F55C65">
              <w:rPr>
                <w:rFonts w:ascii="Calibri" w:hAnsi="Calibri" w:cs="Calibri"/>
                <w:b/>
              </w:rPr>
              <w:t>proyecto</w:t>
            </w:r>
            <w:r w:rsidR="00F55C65" w:rsidRPr="009A04AB">
              <w:rPr>
                <w:rFonts w:ascii="Calibri" w:hAnsi="Calibri" w:cs="Calibri"/>
              </w:rPr>
              <w:t xml:space="preserve"> (</w:t>
            </w:r>
            <w:r w:rsidRPr="009A04AB">
              <w:rPr>
                <w:rFonts w:ascii="Calibri" w:hAnsi="Calibri" w:cs="Calibri"/>
              </w:rPr>
              <w:t xml:space="preserve">debe ser un docente de la Universidad Nacional del Litoral). </w:t>
            </w:r>
          </w:p>
        </w:tc>
      </w:tr>
      <w:tr w:rsidR="00BB6DB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Unidad Académica y Categoría docente: 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  <w:p w:rsid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7749B" w:rsidRPr="009A04A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</w:p>
        </w:tc>
      </w:tr>
      <w:tr w:rsidR="00BB6DBB" w:rsidRPr="009A04AB" w:rsidTr="00AC758A">
        <w:tc>
          <w:tcPr>
            <w:tcW w:w="7109" w:type="dxa"/>
          </w:tcPr>
          <w:p w:rsidR="009A04AB" w:rsidRPr="009A04AB" w:rsidRDefault="009A04AB" w:rsidP="00320ED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  <w:tc>
          <w:tcPr>
            <w:tcW w:w="7109" w:type="dxa"/>
            <w:gridSpan w:val="2"/>
          </w:tcPr>
          <w:p w:rsidR="009A04AB" w:rsidRPr="009A04AB" w:rsidRDefault="009A04AB" w:rsidP="00320ED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</w:p>
        </w:tc>
      </w:tr>
      <w:tr w:rsidR="00BB6DBB" w:rsidRPr="009A04AB" w:rsidTr="00320ED3">
        <w:tc>
          <w:tcPr>
            <w:tcW w:w="14218" w:type="dxa"/>
            <w:gridSpan w:val="3"/>
          </w:tcPr>
          <w:p w:rsidR="00F7749B" w:rsidRPr="009A04AB" w:rsidRDefault="00F7749B" w:rsidP="00320E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Coordinador/a</w:t>
            </w:r>
            <w:r w:rsidRPr="009A04AB">
              <w:rPr>
                <w:rFonts w:ascii="Calibri" w:hAnsi="Calibri" w:cs="Calibri"/>
                <w:bCs/>
              </w:rPr>
              <w:t>(de acuerdo a lo que</w:t>
            </w:r>
            <w:r w:rsidR="00224C6C">
              <w:rPr>
                <w:rFonts w:ascii="Calibri" w:hAnsi="Calibri" w:cs="Calibri"/>
                <w:bCs/>
              </w:rPr>
              <w:t xml:space="preserve"> plantea el Reg. vigente Art. 12</w:t>
            </w:r>
            <w:r w:rsidRPr="009A04AB">
              <w:rPr>
                <w:rFonts w:ascii="Calibri" w:hAnsi="Calibri" w:cs="Calibri"/>
                <w:bCs/>
              </w:rPr>
              <w:t xml:space="preserve">) </w:t>
            </w:r>
          </w:p>
        </w:tc>
      </w:tr>
      <w:tr w:rsidR="00BB6DBB" w:rsidRPr="009A04AB" w:rsidTr="00320ED3">
        <w:tc>
          <w:tcPr>
            <w:tcW w:w="14218" w:type="dxa"/>
            <w:gridSpan w:val="3"/>
          </w:tcPr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Unidad Académica y Categoría docente: 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  <w:p w:rsidR="00F96E23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96E23" w:rsidRPr="009A04AB" w:rsidRDefault="00F96E23" w:rsidP="00F96E23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lastRenderedPageBreak/>
              <w:t>Correo electrónico Particular:</w:t>
            </w:r>
          </w:p>
        </w:tc>
      </w:tr>
      <w:tr w:rsidR="00BB6DBB" w:rsidRPr="009A04AB" w:rsidTr="00320ED3">
        <w:tc>
          <w:tcPr>
            <w:tcW w:w="14218" w:type="dxa"/>
            <w:gridSpan w:val="3"/>
          </w:tcPr>
          <w:p w:rsidR="00F96E23" w:rsidRPr="009A04AB" w:rsidRDefault="00F96E23" w:rsidP="00320ED3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9A04AB">
              <w:rPr>
                <w:rFonts w:ascii="Calibri" w:hAnsi="Calibri" w:cs="Calibri"/>
                <w:b/>
                <w:bCs/>
              </w:rPr>
              <w:lastRenderedPageBreak/>
              <w:t xml:space="preserve"> Responsable financiero:</w:t>
            </w:r>
          </w:p>
        </w:tc>
      </w:tr>
      <w:tr w:rsidR="00BB6DBB" w:rsidRPr="009A04AB" w:rsidTr="00320ED3">
        <w:trPr>
          <w:trHeight w:val="2312"/>
        </w:trPr>
        <w:tc>
          <w:tcPr>
            <w:tcW w:w="14218" w:type="dxa"/>
            <w:gridSpan w:val="3"/>
          </w:tcPr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Apellido y nombres: 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Título: 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Tipo y Nº de documento: 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Unidad Académica y Categoría docente: 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Dedicación: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Teléfono Particular/celular:</w:t>
            </w:r>
          </w:p>
          <w:p w:rsidR="00F96E23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9A04AB">
              <w:rPr>
                <w:rFonts w:ascii="Calibri" w:hAnsi="Calibri" w:cs="Calibri"/>
              </w:rPr>
              <w:t>Correo electrónico Particular:</w:t>
            </w:r>
          </w:p>
          <w:p w:rsidR="00F96E23" w:rsidRPr="009A04AB" w:rsidRDefault="00F96E23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Posee tarjeta precargable: SI……. NO......</w:t>
            </w:r>
          </w:p>
        </w:tc>
      </w:tr>
    </w:tbl>
    <w:p w:rsidR="002266AA" w:rsidRPr="007114B1" w:rsidRDefault="002266AA" w:rsidP="002266AA">
      <w:pPr>
        <w:tabs>
          <w:tab w:val="left" w:pos="426"/>
          <w:tab w:val="left" w:pos="1080"/>
        </w:tabs>
        <w:ind w:left="720" w:right="639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14142"/>
      </w:tblGrid>
      <w:tr w:rsidR="00F7749B" w:rsidRPr="00F7749B" w:rsidTr="00F7749B">
        <w:tc>
          <w:tcPr>
            <w:tcW w:w="14142" w:type="dxa"/>
          </w:tcPr>
          <w:p w:rsidR="00F7749B" w:rsidRPr="00F7749B" w:rsidRDefault="007945BE" w:rsidP="007515EE">
            <w:pPr>
              <w:tabs>
                <w:tab w:val="left" w:pos="426"/>
                <w:tab w:val="left" w:pos="1080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2.</w:t>
            </w:r>
            <w:r w:rsidR="007515EE">
              <w:rPr>
                <w:rFonts w:ascii="Calibri" w:hAnsi="Calibri" w:cs="Calibri"/>
                <w:b/>
              </w:rPr>
              <w:t>3</w:t>
            </w:r>
            <w:r w:rsidR="00013DCB">
              <w:rPr>
                <w:rFonts w:ascii="Calibri" w:hAnsi="Calibri" w:cs="Calibri"/>
                <w:b/>
              </w:rPr>
              <w:t>.</w:t>
            </w:r>
            <w:r w:rsidR="00F7749B" w:rsidRPr="00F7749B">
              <w:rPr>
                <w:rFonts w:ascii="Calibri" w:hAnsi="Calibri" w:cs="Calibri"/>
                <w:b/>
              </w:rPr>
              <w:t xml:space="preserve"> Especialista/s Asociado/s: </w:t>
            </w:r>
            <w:r w:rsidR="00F7749B" w:rsidRPr="00F7749B">
              <w:rPr>
                <w:rFonts w:ascii="Calibri" w:hAnsi="Calibri" w:cs="Calibri"/>
              </w:rPr>
              <w:t>(se podrá/n incorporar especialista/s externo/s a la UNL en carácter de asesor/es)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Apellido y nombres: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Título: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Tipo y Nº de documento: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Cargo y función institucional: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 xml:space="preserve">Domicilio:                                                         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>Teléfono Particular/celular:</w:t>
            </w:r>
          </w:p>
        </w:tc>
      </w:tr>
      <w:tr w:rsidR="00F7749B" w:rsidRPr="00F7749B" w:rsidTr="00F7749B">
        <w:tc>
          <w:tcPr>
            <w:tcW w:w="14142" w:type="dxa"/>
          </w:tcPr>
          <w:p w:rsidR="00F7749B" w:rsidRPr="00F7749B" w:rsidRDefault="00F7749B" w:rsidP="00F7749B">
            <w:pPr>
              <w:tabs>
                <w:tab w:val="left" w:pos="426"/>
                <w:tab w:val="left" w:pos="1080"/>
              </w:tabs>
              <w:suppressAutoHyphens/>
              <w:jc w:val="both"/>
              <w:rPr>
                <w:rFonts w:ascii="Calibri" w:hAnsi="Calibri" w:cs="Calibri"/>
              </w:rPr>
            </w:pPr>
            <w:r w:rsidRPr="00F7749B">
              <w:rPr>
                <w:rFonts w:ascii="Calibri" w:hAnsi="Calibri" w:cs="Calibri"/>
              </w:rPr>
              <w:t>Correo electrónico Particular:</w:t>
            </w:r>
          </w:p>
        </w:tc>
      </w:tr>
    </w:tbl>
    <w:p w:rsidR="002266AA" w:rsidRPr="007114B1" w:rsidRDefault="002266AA" w:rsidP="002266AA">
      <w:pPr>
        <w:jc w:val="both"/>
        <w:rPr>
          <w:rFonts w:ascii="Calibri" w:hAnsi="Calibri" w:cs="Calibri"/>
          <w:bCs/>
        </w:rPr>
      </w:pPr>
    </w:p>
    <w:p w:rsidR="002266AA" w:rsidRPr="007114B1" w:rsidRDefault="003C1313" w:rsidP="002266AA">
      <w:pPr>
        <w:tabs>
          <w:tab w:val="left" w:pos="900"/>
        </w:tabs>
        <w:jc w:val="both"/>
        <w:rPr>
          <w:rFonts w:ascii="Calibri" w:hAnsi="Calibri" w:cs="Calibri"/>
        </w:rPr>
      </w:pPr>
      <w:r w:rsidRPr="007114B1">
        <w:rPr>
          <w:rFonts w:ascii="Calibri" w:hAnsi="Calibri" w:cs="Calibri"/>
          <w:b/>
        </w:rPr>
        <w:t>2.</w:t>
      </w:r>
      <w:r w:rsidR="007515EE">
        <w:rPr>
          <w:rFonts w:ascii="Calibri" w:hAnsi="Calibri" w:cs="Calibri"/>
          <w:b/>
        </w:rPr>
        <w:t>4</w:t>
      </w:r>
      <w:r w:rsidR="002266AA" w:rsidRPr="007114B1">
        <w:rPr>
          <w:rFonts w:ascii="Calibri" w:hAnsi="Calibri" w:cs="Calibri"/>
          <w:b/>
        </w:rPr>
        <w:t>. Beca de Extensión</w:t>
      </w:r>
      <w:r w:rsidR="006D2B01">
        <w:rPr>
          <w:rStyle w:val="Refdenotaalpie"/>
          <w:rFonts w:ascii="Calibri" w:hAnsi="Calibri" w:cs="Calibri"/>
          <w:b/>
        </w:rPr>
        <w:footnoteReference w:id="2"/>
      </w:r>
      <w:r w:rsidR="002266AA" w:rsidRPr="007114B1">
        <w:rPr>
          <w:rFonts w:ascii="Calibri" w:hAnsi="Calibri" w:cs="Calibri"/>
          <w:b/>
        </w:rPr>
        <w:t xml:space="preserve">: </w:t>
      </w:r>
      <w:r w:rsidR="002266AA" w:rsidRPr="007114B1">
        <w:rPr>
          <w:rFonts w:ascii="Calibri" w:hAnsi="Calibri" w:cs="Calibri"/>
        </w:rPr>
        <w:t>(en caso de solicitarse) justificar el pedido,  detallar el perfil y mencionar las  actividades que desarrollará el/la becario/a.</w:t>
      </w:r>
    </w:p>
    <w:p w:rsidR="002266AA" w:rsidRPr="007114B1" w:rsidRDefault="00700E7D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  <w:r w:rsidRPr="007114B1">
        <w:rPr>
          <w:rFonts w:ascii="Calibri" w:hAnsi="Calibri" w:cs="Calibri"/>
          <w:b/>
        </w:rPr>
        <w:t>2.</w:t>
      </w:r>
      <w:r w:rsidR="007515EE">
        <w:rPr>
          <w:rFonts w:ascii="Calibri" w:hAnsi="Calibri" w:cs="Calibri"/>
          <w:b/>
        </w:rPr>
        <w:t>5</w:t>
      </w:r>
      <w:r w:rsidR="002266AA" w:rsidRPr="007114B1">
        <w:rPr>
          <w:rFonts w:ascii="Calibri" w:hAnsi="Calibri" w:cs="Calibri"/>
          <w:b/>
        </w:rPr>
        <w:t>. Voluntariado</w:t>
      </w:r>
      <w:r w:rsidR="002266AA" w:rsidRPr="007114B1">
        <w:rPr>
          <w:rStyle w:val="Refdenotaalpie"/>
          <w:rFonts w:ascii="Calibri" w:hAnsi="Calibri" w:cs="Calibri"/>
          <w:b/>
        </w:rPr>
        <w:footnoteReference w:id="3"/>
      </w:r>
      <w:r w:rsidR="002266AA" w:rsidRPr="007114B1">
        <w:rPr>
          <w:rFonts w:ascii="Calibri" w:hAnsi="Calibri" w:cs="Calibri"/>
        </w:rPr>
        <w:t>: número de voluntarios requeridos, actividades que desarrollarán y perfil.</w:t>
      </w:r>
    </w:p>
    <w:p w:rsidR="00224C6C" w:rsidRPr="00224C6C" w:rsidRDefault="002266AA" w:rsidP="002266AA">
      <w:pPr>
        <w:tabs>
          <w:tab w:val="left" w:pos="900"/>
        </w:tabs>
        <w:jc w:val="both"/>
        <w:rPr>
          <w:rFonts w:ascii="Calibri" w:eastAsia="Times New Roman" w:hAnsi="Calibri" w:cs="Calibri"/>
          <w:b/>
          <w:lang w:val="es-ES" w:eastAsia="es-ES"/>
        </w:rPr>
      </w:pPr>
      <w:r w:rsidRPr="007114B1">
        <w:rPr>
          <w:rFonts w:ascii="Calibri" w:hAnsi="Calibri" w:cs="Calibri"/>
          <w:b/>
          <w:bCs/>
          <w:i/>
          <w:iCs/>
        </w:rPr>
        <w:t xml:space="preserve">*Anexo - </w:t>
      </w:r>
      <w:r w:rsidRPr="005C729B">
        <w:rPr>
          <w:rFonts w:ascii="Calibri" w:hAnsi="Calibri" w:cs="Calibri"/>
          <w:b/>
          <w:bCs/>
          <w:i/>
          <w:iCs/>
        </w:rPr>
        <w:t xml:space="preserve">Currículum Vitae </w:t>
      </w:r>
      <w:r w:rsidR="00224C6C" w:rsidRPr="005C729B">
        <w:rPr>
          <w:rFonts w:ascii="Calibri" w:hAnsi="Calibri" w:cs="Calibri"/>
          <w:b/>
          <w:bCs/>
          <w:i/>
          <w:iCs/>
        </w:rPr>
        <w:t xml:space="preserve">ABREVIADO </w:t>
      </w:r>
      <w:r w:rsidRPr="005C729B">
        <w:rPr>
          <w:rFonts w:ascii="Calibri" w:hAnsi="Calibri" w:cs="Calibri"/>
          <w:b/>
          <w:bCs/>
          <w:i/>
          <w:iCs/>
        </w:rPr>
        <w:t>de cada integrante del equipo del proyecto</w:t>
      </w:r>
      <w:r w:rsidR="00224C6C" w:rsidRPr="005C729B">
        <w:rPr>
          <w:rFonts w:ascii="Calibri" w:hAnsi="Calibri" w:cs="Calibri"/>
          <w:b/>
          <w:bCs/>
        </w:rPr>
        <w:t xml:space="preserve"> con </w:t>
      </w:r>
      <w:r w:rsidR="00224C6C" w:rsidRPr="005C729B">
        <w:rPr>
          <w:rFonts w:ascii="Calibri" w:eastAsia="Times New Roman" w:hAnsi="Calibri" w:cs="Calibri"/>
          <w:b/>
          <w:lang w:val="es-ES" w:eastAsia="es-ES"/>
        </w:rPr>
        <w:t>antecedentes en extensión</w:t>
      </w:r>
      <w:r w:rsidR="003320FC" w:rsidRPr="005C729B">
        <w:rPr>
          <w:rFonts w:ascii="Calibri" w:eastAsia="Times New Roman" w:hAnsi="Calibri" w:cs="Calibri"/>
          <w:b/>
          <w:lang w:val="es-ES" w:eastAsia="es-ES"/>
        </w:rPr>
        <w:t xml:space="preserve"> o integración de función (según </w:t>
      </w:r>
      <w:r w:rsidR="00224C6C" w:rsidRPr="005C729B">
        <w:rPr>
          <w:rFonts w:ascii="Calibri" w:eastAsia="Times New Roman" w:hAnsi="Calibri" w:cs="Calibri"/>
          <w:b/>
          <w:lang w:val="es-ES" w:eastAsia="es-ES"/>
        </w:rPr>
        <w:t>categoría de equipo de extensión seleccionado</w:t>
      </w:r>
      <w:r w:rsidR="00DC534E" w:rsidRPr="005C729B">
        <w:rPr>
          <w:rFonts w:ascii="Calibri" w:eastAsia="Times New Roman" w:hAnsi="Calibri" w:cs="Calibri"/>
          <w:b/>
          <w:lang w:val="es-ES" w:eastAsia="es-ES"/>
        </w:rPr>
        <w:t xml:space="preserve"> y avales institucionales</w:t>
      </w:r>
      <w:r w:rsidR="00224C6C" w:rsidRPr="005C729B">
        <w:rPr>
          <w:rFonts w:ascii="Calibri" w:eastAsia="Times New Roman" w:hAnsi="Calibri" w:cs="Calibri"/>
          <w:b/>
          <w:lang w:val="es-ES" w:eastAsia="es-ES"/>
        </w:rPr>
        <w:t>).</w:t>
      </w:r>
    </w:p>
    <w:p w:rsidR="000D53F0" w:rsidRDefault="000D53F0" w:rsidP="002266AA">
      <w:pPr>
        <w:tabs>
          <w:tab w:val="left" w:pos="900"/>
        </w:tabs>
        <w:jc w:val="both"/>
        <w:rPr>
          <w:rFonts w:ascii="Calibri" w:hAnsi="Calibri" w:cs="Calibri"/>
          <w:b/>
          <w:lang w:val="es-ES"/>
        </w:rPr>
      </w:pPr>
    </w:p>
    <w:p w:rsidR="008F026E" w:rsidRPr="000D53F0" w:rsidRDefault="00F819BF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</w:t>
      </w:r>
      <w:r w:rsidRPr="007114B1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DATOS</w:t>
      </w:r>
      <w:r w:rsidR="005448D8">
        <w:rPr>
          <w:rFonts w:ascii="Calibri" w:hAnsi="Calibri" w:cs="Calibri"/>
          <w:b/>
        </w:rPr>
        <w:t xml:space="preserve"> DEL EQUIPO ACADÉMICO DE EXTENSIÓN</w:t>
      </w:r>
      <w:r w:rsidR="00224C6C" w:rsidRPr="007114B1">
        <w:rPr>
          <w:rFonts w:ascii="Calibri" w:hAnsi="Calibri" w:cs="Calibri"/>
        </w:rPr>
        <w:t xml:space="preserve"> (</w:t>
      </w:r>
      <w:r w:rsidR="002266AA" w:rsidRPr="007114B1">
        <w:rPr>
          <w:rFonts w:ascii="Calibri" w:hAnsi="Calibri" w:cs="Calibri"/>
        </w:rPr>
        <w:t xml:space="preserve">docentes, no docentes, estudiantes –prácticas de educación experiencial, práctica profesional –, graduados). </w:t>
      </w:r>
    </w:p>
    <w:tbl>
      <w:tblPr>
        <w:tblW w:w="15097" w:type="dxa"/>
        <w:tblInd w:w="-552" w:type="dxa"/>
        <w:tblCellMar>
          <w:left w:w="70" w:type="dxa"/>
          <w:right w:w="70" w:type="dxa"/>
        </w:tblCellMar>
        <w:tblLook w:val="04A0"/>
      </w:tblPr>
      <w:tblGrid>
        <w:gridCol w:w="1122"/>
        <w:gridCol w:w="970"/>
        <w:gridCol w:w="958"/>
        <w:gridCol w:w="992"/>
        <w:gridCol w:w="1252"/>
        <w:gridCol w:w="1250"/>
        <w:gridCol w:w="2126"/>
        <w:gridCol w:w="1843"/>
        <w:gridCol w:w="1701"/>
        <w:gridCol w:w="1637"/>
        <w:gridCol w:w="1294"/>
      </w:tblGrid>
      <w:tr w:rsidR="002266AA" w:rsidRPr="007114B1" w:rsidTr="00530294">
        <w:trPr>
          <w:trHeight w:val="509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F7749B" w:rsidP="00F774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Equipo </w:t>
            </w:r>
            <w:r w:rsidR="002266AA" w:rsidRPr="007114B1">
              <w:rPr>
                <w:rFonts w:ascii="Calibri" w:hAnsi="Calibri" w:cs="Calibri"/>
                <w:b/>
                <w:bCs/>
                <w:color w:val="000000"/>
              </w:rPr>
              <w:t>académico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de extensión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 xml:space="preserve">Nombre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Unidad Académica</w:t>
            </w:r>
          </w:p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Función (Docente/ No docente; Estudiante; Graduado)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Cargo</w:t>
            </w:r>
            <w:r w:rsidR="008569AD">
              <w:rPr>
                <w:rFonts w:ascii="Calibri" w:hAnsi="Calibri" w:cs="Calibri"/>
                <w:b/>
                <w:bCs/>
                <w:color w:val="000000"/>
              </w:rPr>
              <w:t xml:space="preserve"> y dedicación</w:t>
            </w:r>
            <w:r w:rsidRPr="007114B1">
              <w:rPr>
                <w:rFonts w:ascii="Calibri" w:hAnsi="Calibri" w:cs="Calibri"/>
                <w:b/>
                <w:bCs/>
                <w:color w:val="000000"/>
              </w:rPr>
              <w:t xml:space="preserve"> (Sólo para Docentes y No Docentes)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530294" w:rsidRDefault="002266AA" w:rsidP="005302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0294">
              <w:rPr>
                <w:rFonts w:ascii="Calibri" w:hAnsi="Calibri" w:cs="Calibri"/>
                <w:b/>
                <w:bCs/>
                <w:color w:val="000000"/>
              </w:rPr>
              <w:t>Alumno de Práctica Profesional (Sólo alumnos)</w:t>
            </w:r>
          </w:p>
          <w:p w:rsidR="008569AD" w:rsidRPr="007114B1" w:rsidRDefault="008569AD" w:rsidP="005302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530294" w:rsidRDefault="008569AD" w:rsidP="0053029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30294">
              <w:rPr>
                <w:rFonts w:ascii="Calibri" w:hAnsi="Calibri" w:cs="Calibri"/>
                <w:b/>
                <w:bCs/>
                <w:color w:val="000000"/>
              </w:rPr>
              <w:t>Título/Profesión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Actividades a su cargo</w:t>
            </w:r>
          </w:p>
        </w:tc>
      </w:tr>
      <w:tr w:rsidR="002266AA" w:rsidRPr="007114B1" w:rsidTr="002266AA">
        <w:trPr>
          <w:trHeight w:val="509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266AA" w:rsidRPr="007114B1" w:rsidTr="002266AA">
        <w:trPr>
          <w:trHeight w:val="300"/>
        </w:trPr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6AA" w:rsidRPr="007114B1" w:rsidRDefault="002266AA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D53F0" w:rsidRDefault="000D53F0" w:rsidP="002266AA">
      <w:pPr>
        <w:tabs>
          <w:tab w:val="left" w:pos="900"/>
        </w:tabs>
        <w:jc w:val="both"/>
        <w:rPr>
          <w:rFonts w:ascii="Calibri" w:hAnsi="Calibri" w:cs="Calibri"/>
          <w:b/>
        </w:rPr>
      </w:pPr>
    </w:p>
    <w:p w:rsidR="002266AA" w:rsidRPr="001B7A0E" w:rsidRDefault="007945BE" w:rsidP="002266AA">
      <w:pPr>
        <w:tabs>
          <w:tab w:val="left" w:pos="9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AC758A">
        <w:rPr>
          <w:rFonts w:ascii="Calibri" w:hAnsi="Calibri" w:cs="Calibri"/>
          <w:b/>
        </w:rPr>
        <w:t xml:space="preserve">. </w:t>
      </w:r>
      <w:r w:rsidR="00B5141D">
        <w:rPr>
          <w:rFonts w:ascii="Calibri" w:hAnsi="Calibri" w:cs="Calibri"/>
          <w:b/>
        </w:rPr>
        <w:t>INSTITUCIONES INTERVINIENTES</w:t>
      </w:r>
      <w:r w:rsidR="002266AA" w:rsidRPr="001B7A0E">
        <w:rPr>
          <w:rFonts w:ascii="Calibri" w:hAnsi="Calibri" w:cs="Calibri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9"/>
        <w:gridCol w:w="6789"/>
      </w:tblGrid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02F4B">
              <w:rPr>
                <w:rFonts w:ascii="Calibri" w:hAnsi="Calibri" w:cs="Calibri"/>
                <w:b/>
                <w:sz w:val="22"/>
                <w:szCs w:val="22"/>
              </w:rPr>
              <w:t>DATOS DE INSTITUCION/ES INTERVINIENTE/S</w:t>
            </w:r>
          </w:p>
        </w:tc>
        <w:tc>
          <w:tcPr>
            <w:tcW w:w="678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DATOS DE LA AUTORIDAD A CARGO</w:t>
            </w:r>
          </w:p>
        </w:tc>
      </w:tr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Nombre de la Institución:</w:t>
            </w:r>
          </w:p>
        </w:tc>
        <w:tc>
          <w:tcPr>
            <w:tcW w:w="6789" w:type="dxa"/>
          </w:tcPr>
          <w:p w:rsidR="003D776B" w:rsidRPr="00E02F4B" w:rsidRDefault="003D776B" w:rsidP="00AC758A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y Apellido:</w:t>
            </w:r>
          </w:p>
        </w:tc>
      </w:tr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Domicilio de la Institución:</w:t>
            </w:r>
          </w:p>
        </w:tc>
        <w:tc>
          <w:tcPr>
            <w:tcW w:w="6789" w:type="dxa"/>
          </w:tcPr>
          <w:p w:rsidR="003D776B" w:rsidRPr="00E02F4B" w:rsidRDefault="003D776B" w:rsidP="00AC758A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DNI:</w:t>
            </w:r>
          </w:p>
        </w:tc>
      </w:tr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Teléfono de la Institución:</w:t>
            </w:r>
          </w:p>
        </w:tc>
        <w:tc>
          <w:tcPr>
            <w:tcW w:w="6789" w:type="dxa"/>
          </w:tcPr>
          <w:p w:rsidR="003D776B" w:rsidRPr="00E02F4B" w:rsidRDefault="003D776B" w:rsidP="00AC758A">
            <w:pPr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Teléfono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E-mail de la Institución:</w:t>
            </w:r>
          </w:p>
        </w:tc>
        <w:tc>
          <w:tcPr>
            <w:tcW w:w="6789" w:type="dxa"/>
          </w:tcPr>
          <w:p w:rsidR="003D776B" w:rsidRPr="00E02F4B" w:rsidRDefault="003D776B" w:rsidP="00AC758A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E02F4B">
              <w:rPr>
                <w:rFonts w:cs="Calibri"/>
                <w:sz w:val="20"/>
                <w:szCs w:val="20"/>
              </w:rPr>
              <w:t>E-mail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</w:tc>
      </w:tr>
      <w:tr w:rsidR="003D776B" w:rsidRPr="00E02F4B" w:rsidTr="00AC758A"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6E23">
              <w:rPr>
                <w:rFonts w:ascii="Calibri" w:hAnsi="Calibri" w:cs="Calibri"/>
                <w:sz w:val="22"/>
                <w:szCs w:val="22"/>
              </w:rPr>
              <w:t>Breves antecedentes de la misma:</w:t>
            </w:r>
          </w:p>
        </w:tc>
        <w:tc>
          <w:tcPr>
            <w:tcW w:w="6789" w:type="dxa"/>
            <w:vMerge w:val="restart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t>Periodo de gestión de la Autoridad a cargo:</w:t>
            </w:r>
          </w:p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02F4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Inicio:           /            /            Finalización:       /            /            </w:t>
            </w:r>
          </w:p>
        </w:tc>
      </w:tr>
      <w:tr w:rsidR="003D776B" w:rsidRPr="00E02F4B" w:rsidTr="00AC758A">
        <w:trPr>
          <w:trHeight w:val="563"/>
        </w:trPr>
        <w:tc>
          <w:tcPr>
            <w:tcW w:w="7429" w:type="dxa"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9" w:type="dxa"/>
            <w:vMerge/>
          </w:tcPr>
          <w:p w:rsidR="003D776B" w:rsidRPr="00E02F4B" w:rsidRDefault="003D776B" w:rsidP="00AC758A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F2759" w:rsidRDefault="00FF2759" w:rsidP="002266AA">
      <w:pPr>
        <w:contextualSpacing/>
        <w:rPr>
          <w:rFonts w:ascii="Calibri" w:hAnsi="Calibri" w:cs="Calibri"/>
          <w:b/>
        </w:rPr>
      </w:pPr>
    </w:p>
    <w:p w:rsidR="002266AA" w:rsidRPr="001107E4" w:rsidRDefault="00013DCB" w:rsidP="002266AA">
      <w:pPr>
        <w:contextualSpacing/>
        <w:rPr>
          <w:rFonts w:ascii="Calibri" w:hAnsi="Calibri" w:cs="Calibri"/>
        </w:rPr>
      </w:pPr>
      <w:r>
        <w:rPr>
          <w:rFonts w:ascii="Calibri" w:hAnsi="Calibri" w:cs="Calibri"/>
          <w:b/>
        </w:rPr>
        <w:t>4.</w:t>
      </w:r>
      <w:r w:rsidR="00166A58">
        <w:rPr>
          <w:rFonts w:ascii="Calibri" w:hAnsi="Calibri" w:cs="Calibri"/>
          <w:b/>
        </w:rPr>
        <w:t>1</w:t>
      </w:r>
      <w:r w:rsidR="00F819BF">
        <w:rPr>
          <w:rFonts w:ascii="Calibri" w:hAnsi="Calibri" w:cs="Calibri"/>
          <w:b/>
        </w:rPr>
        <w:t>.</w:t>
      </w:r>
      <w:r w:rsidR="00F819BF" w:rsidRPr="001B7A0E">
        <w:rPr>
          <w:rFonts w:ascii="Calibri" w:hAnsi="Calibri" w:cs="Calibri"/>
        </w:rPr>
        <w:t xml:space="preserve"> Datos</w:t>
      </w:r>
      <w:r w:rsidR="002266AA" w:rsidRPr="001B7A0E">
        <w:rPr>
          <w:rFonts w:ascii="Calibri" w:hAnsi="Calibri" w:cs="Calibri"/>
        </w:rPr>
        <w:t xml:space="preserve"> personales de los participantes</w:t>
      </w:r>
      <w:r w:rsidR="002266AA" w:rsidRPr="001107E4">
        <w:rPr>
          <w:rFonts w:ascii="Calibri" w:hAnsi="Calibri" w:cs="Calibri"/>
        </w:rPr>
        <w:t xml:space="preserve"> Institucionales/Organizacionales que intervendrán activamente en el desarrollo del proyecto.</w:t>
      </w: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760"/>
        <w:gridCol w:w="1760"/>
        <w:gridCol w:w="1760"/>
        <w:gridCol w:w="3080"/>
      </w:tblGrid>
      <w:tr w:rsidR="006D2B01" w:rsidRPr="007114B1" w:rsidTr="006D2B01">
        <w:trPr>
          <w:trHeight w:val="509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Apellido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 xml:space="preserve">Nombre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Correo Electrónico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2266A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>Cargo/Función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D2B01" w:rsidRPr="007114B1" w:rsidRDefault="006D2B01" w:rsidP="00B537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114B1">
              <w:rPr>
                <w:rFonts w:ascii="Calibri" w:hAnsi="Calibri" w:cs="Calibri"/>
                <w:b/>
                <w:bCs/>
                <w:color w:val="000000"/>
              </w:rPr>
              <w:t xml:space="preserve">Actividades </w:t>
            </w:r>
            <w:r w:rsidR="00B5374B">
              <w:rPr>
                <w:rFonts w:ascii="Calibri" w:hAnsi="Calibri" w:cs="Calibri"/>
                <w:b/>
                <w:bCs/>
                <w:color w:val="000000"/>
              </w:rPr>
              <w:t>dentro del proyecto</w:t>
            </w:r>
          </w:p>
        </w:tc>
      </w:tr>
      <w:tr w:rsidR="006D2B01" w:rsidRPr="007114B1" w:rsidTr="006D2B01">
        <w:trPr>
          <w:trHeight w:val="509"/>
        </w:trPr>
        <w:tc>
          <w:tcPr>
            <w:tcW w:w="12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2B01" w:rsidRPr="007114B1" w:rsidTr="006D2B0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D2B01" w:rsidRPr="007114B1" w:rsidTr="006D2B01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01" w:rsidRPr="007114B1" w:rsidRDefault="006D2B01" w:rsidP="002266AA">
            <w:pPr>
              <w:rPr>
                <w:rFonts w:ascii="Calibri" w:hAnsi="Calibri" w:cs="Calibri"/>
                <w:color w:val="000000"/>
              </w:rPr>
            </w:pPr>
            <w:r w:rsidRPr="007114B1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1037B" w:rsidRDefault="00A1037B" w:rsidP="002266AA">
      <w:pPr>
        <w:contextualSpacing/>
        <w:rPr>
          <w:rFonts w:ascii="Calibri" w:hAnsi="Calibri" w:cs="Calibri"/>
          <w:b/>
        </w:rPr>
      </w:pPr>
    </w:p>
    <w:p w:rsidR="002266AA" w:rsidRPr="00F96E23" w:rsidRDefault="00F819BF" w:rsidP="002266AA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PARTICIPANTES</w:t>
      </w:r>
      <w:r w:rsidR="00F96E23">
        <w:rPr>
          <w:rFonts w:ascii="Calibri" w:hAnsi="Calibri" w:cs="Calibri"/>
          <w:b/>
        </w:rPr>
        <w:t xml:space="preserve"> DIRECTOS</w:t>
      </w:r>
      <w:r w:rsidR="00B5374B" w:rsidRPr="00F96E23">
        <w:rPr>
          <w:rFonts w:ascii="Calibri" w:hAnsi="Calibri" w:cs="Calibri"/>
          <w:b/>
        </w:rPr>
        <w:t xml:space="preserve">. </w:t>
      </w:r>
      <w:r w:rsidR="00CC4721" w:rsidRPr="00F96E23">
        <w:rPr>
          <w:rFonts w:ascii="Calibri" w:hAnsi="Calibri" w:cs="Calibri"/>
        </w:rPr>
        <w:t>Describa breve</w:t>
      </w:r>
      <w:r w:rsidR="002266AA" w:rsidRPr="00F96E23">
        <w:rPr>
          <w:rFonts w:ascii="Calibri" w:hAnsi="Calibri" w:cs="Calibri"/>
        </w:rPr>
        <w:t>mente las actividades en las qu</w:t>
      </w:r>
      <w:r w:rsidR="00B5374B" w:rsidRPr="00F96E23">
        <w:rPr>
          <w:rFonts w:ascii="Calibri" w:hAnsi="Calibri" w:cs="Calibri"/>
        </w:rPr>
        <w:t>e se prevé la participación de é</w:t>
      </w:r>
      <w:r w:rsidR="002266AA" w:rsidRPr="00F96E23">
        <w:rPr>
          <w:rFonts w:ascii="Calibri" w:hAnsi="Calibri" w:cs="Calibri"/>
        </w:rPr>
        <w:t xml:space="preserve">stos.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</w:tblGrid>
      <w:tr w:rsidR="007F40D6" w:rsidRPr="007114B1" w:rsidTr="007F40D6">
        <w:tc>
          <w:tcPr>
            <w:tcW w:w="1809" w:type="dxa"/>
            <w:shd w:val="clear" w:color="auto" w:fill="BFBFBF"/>
          </w:tcPr>
          <w:p w:rsidR="007F40D6" w:rsidRPr="00C32F22" w:rsidRDefault="007F40D6" w:rsidP="007F40D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2F22">
              <w:rPr>
                <w:rFonts w:ascii="Calibri" w:hAnsi="Calibri" w:cs="Calibri"/>
                <w:b/>
                <w:bCs/>
                <w:color w:val="000000"/>
              </w:rPr>
              <w:t>Participantes Directos</w:t>
            </w:r>
            <w:r>
              <w:rPr>
                <w:rStyle w:val="Refdenotaalpie"/>
                <w:rFonts w:ascii="Calibri" w:hAnsi="Calibri" w:cs="Calibri"/>
                <w:b/>
                <w:bCs/>
                <w:color w:val="000000"/>
              </w:rPr>
              <w:footnoteReference w:id="4"/>
            </w:r>
          </w:p>
        </w:tc>
        <w:tc>
          <w:tcPr>
            <w:tcW w:w="1843" w:type="dxa"/>
            <w:shd w:val="clear" w:color="auto" w:fill="BFBFBF"/>
          </w:tcPr>
          <w:p w:rsidR="007F40D6" w:rsidRPr="00C32F22" w:rsidRDefault="007F40D6" w:rsidP="00CA68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32F22">
              <w:rPr>
                <w:rFonts w:ascii="Calibri" w:hAnsi="Calibri" w:cs="Calibri"/>
                <w:b/>
                <w:bCs/>
                <w:color w:val="000000"/>
              </w:rPr>
              <w:t>Actividades</w:t>
            </w:r>
            <w:r>
              <w:rPr>
                <w:rStyle w:val="Refdenotaalpie"/>
                <w:rFonts w:ascii="Calibri" w:hAnsi="Calibri" w:cs="Calibri"/>
                <w:b/>
                <w:bCs/>
                <w:color w:val="000000"/>
              </w:rPr>
              <w:footnoteReference w:id="5"/>
            </w:r>
          </w:p>
        </w:tc>
      </w:tr>
      <w:tr w:rsidR="007F40D6" w:rsidRPr="007114B1" w:rsidTr="007F40D6">
        <w:tc>
          <w:tcPr>
            <w:tcW w:w="1809" w:type="dxa"/>
          </w:tcPr>
          <w:p w:rsidR="007F40D6" w:rsidRPr="00C32F22" w:rsidRDefault="007F40D6" w:rsidP="000E1B0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7F40D6" w:rsidRPr="00C32F22" w:rsidRDefault="007F40D6" w:rsidP="000E1B0D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F40D6" w:rsidRPr="007114B1" w:rsidTr="007F40D6">
        <w:trPr>
          <w:trHeight w:val="110"/>
        </w:trPr>
        <w:tc>
          <w:tcPr>
            <w:tcW w:w="1809" w:type="dxa"/>
          </w:tcPr>
          <w:p w:rsidR="007F40D6" w:rsidRPr="00C32F22" w:rsidRDefault="007F40D6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7F40D6" w:rsidRPr="00C32F22" w:rsidRDefault="007F40D6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7F40D6" w:rsidRPr="007114B1" w:rsidTr="007F40D6">
        <w:tc>
          <w:tcPr>
            <w:tcW w:w="1809" w:type="dxa"/>
          </w:tcPr>
          <w:p w:rsidR="007F40D6" w:rsidRPr="00C32F22" w:rsidRDefault="007F40D6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7F40D6" w:rsidRPr="00C32F22" w:rsidRDefault="007F40D6" w:rsidP="002266AA">
            <w:pPr>
              <w:tabs>
                <w:tab w:val="left" w:pos="9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AC758A" w:rsidRDefault="00AC758A" w:rsidP="002266AA">
      <w:pPr>
        <w:jc w:val="both"/>
        <w:rPr>
          <w:rFonts w:ascii="Calibri" w:hAnsi="Calibri" w:cs="Calibri"/>
          <w:b/>
        </w:rPr>
      </w:pPr>
    </w:p>
    <w:p w:rsidR="000D53F0" w:rsidRDefault="000D53F0" w:rsidP="002266AA">
      <w:pPr>
        <w:jc w:val="both"/>
        <w:rPr>
          <w:rFonts w:ascii="Calibri" w:hAnsi="Calibri" w:cs="Calibri"/>
          <w:b/>
        </w:rPr>
      </w:pPr>
    </w:p>
    <w:p w:rsidR="000D53F0" w:rsidRDefault="000D53F0" w:rsidP="002266AA">
      <w:pPr>
        <w:jc w:val="both"/>
        <w:rPr>
          <w:rFonts w:ascii="Calibri" w:hAnsi="Calibri" w:cs="Calibri"/>
          <w:b/>
        </w:rPr>
      </w:pPr>
    </w:p>
    <w:p w:rsidR="002266AA" w:rsidRPr="007114B1" w:rsidRDefault="007945BE" w:rsidP="002266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2266AA" w:rsidRPr="007114B1">
        <w:rPr>
          <w:rFonts w:ascii="Calibri" w:hAnsi="Calibri" w:cs="Calibri"/>
          <w:b/>
        </w:rPr>
        <w:t>.  PROBLEMA A ABORDAR</w:t>
      </w:r>
    </w:p>
    <w:p w:rsidR="00366491" w:rsidRDefault="000345C7" w:rsidP="00366491">
      <w:pPr>
        <w:jc w:val="both"/>
        <w:rPr>
          <w:rFonts w:cs="Calibri"/>
        </w:rPr>
      </w:pPr>
      <w:r w:rsidRPr="00645B00">
        <w:rPr>
          <w:rFonts w:ascii="Calibri" w:hAnsi="Calibri" w:cs="Calibri"/>
          <w:b/>
        </w:rPr>
        <w:t>6.</w:t>
      </w:r>
      <w:r w:rsidR="007515EE">
        <w:rPr>
          <w:rFonts w:ascii="Calibri" w:hAnsi="Calibri" w:cs="Calibri"/>
          <w:b/>
        </w:rPr>
        <w:t>1</w:t>
      </w:r>
      <w:r w:rsidR="00013DCB">
        <w:rPr>
          <w:rFonts w:ascii="Calibri" w:hAnsi="Calibri" w:cs="Calibri"/>
          <w:b/>
        </w:rPr>
        <w:t>.</w:t>
      </w:r>
      <w:r w:rsidR="00CC4721">
        <w:rPr>
          <w:rFonts w:ascii="Calibri" w:hAnsi="Calibri" w:cs="Calibri"/>
        </w:rPr>
        <w:t xml:space="preserve"> S</w:t>
      </w:r>
      <w:r w:rsidR="00241732" w:rsidRPr="00645B00">
        <w:rPr>
          <w:rFonts w:ascii="Calibri" w:hAnsi="Calibri" w:cs="Calibri"/>
        </w:rPr>
        <w:t xml:space="preserve">íntesis del problema y descripción </w:t>
      </w:r>
      <w:r w:rsidR="00366491">
        <w:rPr>
          <w:rFonts w:cs="Calibri"/>
        </w:rPr>
        <w:t>d</w:t>
      </w:r>
      <w:r w:rsidR="00366491" w:rsidRPr="00645B00">
        <w:rPr>
          <w:rFonts w:cs="Calibri"/>
        </w:rPr>
        <w:t xml:space="preserve">el contexto </w:t>
      </w:r>
      <w:r w:rsidR="00366491">
        <w:rPr>
          <w:rFonts w:cs="Calibri"/>
        </w:rPr>
        <w:t xml:space="preserve">social </w:t>
      </w:r>
      <w:r w:rsidR="00B66466">
        <w:rPr>
          <w:rFonts w:cs="Calibri"/>
        </w:rPr>
        <w:t>d</w:t>
      </w:r>
      <w:r w:rsidR="00366491">
        <w:rPr>
          <w:rFonts w:cs="Calibri"/>
        </w:rPr>
        <w:t xml:space="preserve">el espacio donde se trabajará. </w:t>
      </w:r>
    </w:p>
    <w:p w:rsidR="00B66466" w:rsidRPr="00154DC6" w:rsidRDefault="00B66466" w:rsidP="00366491">
      <w:pPr>
        <w:jc w:val="both"/>
        <w:rPr>
          <w:rFonts w:cs="Calibri"/>
        </w:rPr>
      </w:pPr>
      <w:r w:rsidRPr="00B66466">
        <w:rPr>
          <w:rFonts w:cs="Calibri"/>
          <w:b/>
        </w:rPr>
        <w:t>6.2</w:t>
      </w:r>
      <w:r w:rsidR="00F819BF">
        <w:rPr>
          <w:rFonts w:cs="Calibri"/>
          <w:b/>
        </w:rPr>
        <w:t>.</w:t>
      </w:r>
      <w:r w:rsidR="00F819BF" w:rsidRPr="00B66466">
        <w:rPr>
          <w:rFonts w:cs="Calibri"/>
        </w:rPr>
        <w:t xml:space="preserve"> Localización</w:t>
      </w:r>
      <w:r w:rsidR="00154DC6" w:rsidRPr="00B66466">
        <w:rPr>
          <w:rFonts w:cs="Calibri"/>
        </w:rPr>
        <w:t xml:space="preserve"> física</w:t>
      </w:r>
    </w:p>
    <w:p w:rsidR="002221A8" w:rsidRPr="00FF2759" w:rsidRDefault="00013DCB" w:rsidP="00366491">
      <w:pPr>
        <w:jc w:val="both"/>
        <w:rPr>
          <w:rFonts w:cs="Calibri"/>
          <w:b/>
        </w:rPr>
      </w:pPr>
      <w:r>
        <w:rPr>
          <w:rFonts w:cs="Calibri"/>
          <w:b/>
        </w:rPr>
        <w:t>6.</w:t>
      </w:r>
      <w:r w:rsidR="00B66466">
        <w:rPr>
          <w:rFonts w:cs="Calibri"/>
          <w:b/>
        </w:rPr>
        <w:t>3</w:t>
      </w:r>
      <w:r w:rsidR="00F819BF">
        <w:rPr>
          <w:rFonts w:cs="Calibri"/>
          <w:b/>
        </w:rPr>
        <w:t>.</w:t>
      </w:r>
      <w:r w:rsidR="00F819BF">
        <w:rPr>
          <w:rFonts w:cs="Calibri"/>
        </w:rPr>
        <w:t xml:space="preserve"> Identificación</w:t>
      </w:r>
      <w:r w:rsidR="00366491">
        <w:rPr>
          <w:rFonts w:cs="Calibri"/>
        </w:rPr>
        <w:t xml:space="preserve"> de</w:t>
      </w:r>
      <w:r w:rsidR="00366491" w:rsidRPr="007114B1">
        <w:rPr>
          <w:rFonts w:cs="Calibri"/>
        </w:rPr>
        <w:t xml:space="preserve"> proyectos</w:t>
      </w:r>
      <w:r w:rsidR="00366491" w:rsidRPr="007114B1">
        <w:rPr>
          <w:rStyle w:val="Refdenotaalpie"/>
          <w:rFonts w:cs="Calibri"/>
        </w:rPr>
        <w:footnoteReference w:id="6"/>
      </w:r>
      <w:r w:rsidR="00366491" w:rsidRPr="007114B1">
        <w:rPr>
          <w:rFonts w:cs="Calibri"/>
        </w:rPr>
        <w:t xml:space="preserve"> ejecutados o en ejecución relacionados al tema</w:t>
      </w:r>
      <w:r w:rsidR="00366491">
        <w:rPr>
          <w:rFonts w:cs="Calibri"/>
        </w:rPr>
        <w:t xml:space="preserve"> (dentro de los últimos tres años)</w:t>
      </w:r>
      <w:r w:rsidR="00366491" w:rsidRPr="007114B1">
        <w:rPr>
          <w:rFonts w:cs="Calibri"/>
          <w:b/>
        </w:rPr>
        <w:t xml:space="preserve">. </w:t>
      </w:r>
    </w:p>
    <w:p w:rsidR="00366491" w:rsidRPr="00213031" w:rsidRDefault="00AE19C5" w:rsidP="00213031">
      <w:pPr>
        <w:shd w:val="clear" w:color="auto" w:fill="FFFFFF"/>
        <w:tabs>
          <w:tab w:val="left" w:pos="314"/>
        </w:tabs>
        <w:jc w:val="both"/>
        <w:rPr>
          <w:rFonts w:cs="Calibri"/>
          <w:b/>
        </w:rPr>
      </w:pPr>
      <w:r>
        <w:rPr>
          <w:rFonts w:cs="Calibri"/>
          <w:b/>
        </w:rPr>
        <w:t>7</w:t>
      </w:r>
      <w:r w:rsidR="00366491" w:rsidRPr="007114B1">
        <w:rPr>
          <w:rFonts w:cs="Calibri"/>
          <w:b/>
        </w:rPr>
        <w:t xml:space="preserve">. VINCULACIÓN CON LAS POLÍTICAS PÚBLICAS </w:t>
      </w:r>
    </w:p>
    <w:p w:rsidR="00AE19C5" w:rsidRDefault="002221A8" w:rsidP="00FF2759">
      <w:pPr>
        <w:shd w:val="clear" w:color="auto" w:fill="FFFFFF"/>
        <w:tabs>
          <w:tab w:val="left" w:pos="314"/>
        </w:tabs>
        <w:jc w:val="both"/>
        <w:rPr>
          <w:rFonts w:cs="Calibri"/>
        </w:rPr>
      </w:pPr>
      <w:r w:rsidRPr="00AE19C5">
        <w:rPr>
          <w:rFonts w:cs="Calibri"/>
          <w:b/>
        </w:rPr>
        <w:t>7</w:t>
      </w:r>
      <w:r w:rsidR="00013DCB">
        <w:rPr>
          <w:rFonts w:cs="Calibri"/>
          <w:b/>
        </w:rPr>
        <w:t>.</w:t>
      </w:r>
      <w:r w:rsidR="007515EE" w:rsidRPr="00AE19C5">
        <w:rPr>
          <w:rFonts w:cs="Calibri"/>
          <w:b/>
        </w:rPr>
        <w:t>1</w:t>
      </w:r>
      <w:r w:rsidR="00366491" w:rsidRPr="00AE19C5">
        <w:rPr>
          <w:rFonts w:cs="Calibri"/>
          <w:b/>
        </w:rPr>
        <w:t xml:space="preserve">. </w:t>
      </w:r>
      <w:r w:rsidR="00366491" w:rsidRPr="00AE19C5">
        <w:rPr>
          <w:rFonts w:cs="Calibri"/>
        </w:rPr>
        <w:t xml:space="preserve">Políticas públicas existentes </w:t>
      </w:r>
      <w:r w:rsidR="00FA2FE1" w:rsidRPr="00AE19C5">
        <w:rPr>
          <w:rFonts w:cs="Calibri"/>
        </w:rPr>
        <w:t xml:space="preserve">relacionadas a la </w:t>
      </w:r>
      <w:r w:rsidR="00366491" w:rsidRPr="00AE19C5">
        <w:rPr>
          <w:rFonts w:cs="Calibri"/>
        </w:rPr>
        <w:t>temática abordada</w:t>
      </w:r>
      <w:r w:rsidR="00FA2FE1" w:rsidRPr="00AE19C5">
        <w:rPr>
          <w:rFonts w:cs="Calibri"/>
        </w:rPr>
        <w:t>, y si se encuentran activas</w:t>
      </w:r>
      <w:r w:rsidR="00366491" w:rsidRPr="00AE19C5">
        <w:rPr>
          <w:rFonts w:cs="Calibri"/>
        </w:rPr>
        <w:t xml:space="preserve"> en el territorio de intervención.</w:t>
      </w:r>
    </w:p>
    <w:p w:rsidR="00191C82" w:rsidRDefault="00191C82" w:rsidP="00213031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</w:pPr>
    </w:p>
    <w:p w:rsidR="00213031" w:rsidRPr="00213031" w:rsidRDefault="00F819BF" w:rsidP="00213031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8. COMUNICACIÓN</w:t>
      </w:r>
      <w:r w:rsidR="00213031"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 xml:space="preserve">. </w:t>
      </w:r>
      <w:r w:rsidR="005448D8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 xml:space="preserve">Acciones </w:t>
      </w:r>
      <w:r w:rsidR="00213031"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y materiales</w:t>
      </w:r>
      <w:r w:rsidR="005448D8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.</w:t>
      </w:r>
      <w:r w:rsidR="00213031"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 </w:t>
      </w:r>
    </w:p>
    <w:p w:rsidR="00213031" w:rsidRPr="00213031" w:rsidRDefault="00213031" w:rsidP="00213031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8.1</w:t>
      </w:r>
      <w:r w:rsidR="00F819BF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.</w:t>
      </w:r>
      <w:r w:rsidR="00F819BF"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Enunciar</w:t>
      </w:r>
      <w:r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las </w:t>
      </w:r>
      <w:r w:rsidR="005448D8"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>acciones</w:t>
      </w:r>
      <w:r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de comunicación que acompañan los objetivos del proyecto y los destinatarios del mismo.</w:t>
      </w:r>
    </w:p>
    <w:p w:rsidR="00AE19C5" w:rsidRPr="008337D0" w:rsidRDefault="00213031" w:rsidP="008337D0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="Calibri"/>
          <w:sz w:val="22"/>
          <w:szCs w:val="22"/>
          <w:lang w:val="es-AR" w:eastAsia="es-AR"/>
        </w:rPr>
      </w:pPr>
      <w:r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8.2</w:t>
      </w:r>
      <w:r w:rsidR="00F819BF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.</w:t>
      </w:r>
      <w:r w:rsidR="00F819BF"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Especificar</w:t>
      </w:r>
      <w:r w:rsidRPr="00191C82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si el proyecto producirá materiales educativos o de comunicación. Este punto debe incluirse en la planilla presupuestaria</w:t>
      </w:r>
      <w:r w:rsidRPr="00213031">
        <w:rPr>
          <w:rFonts w:asciiTheme="minorHAnsi" w:eastAsiaTheme="minorEastAsia" w:hAnsiTheme="minorHAnsi" w:cs="Calibri"/>
          <w:b/>
          <w:sz w:val="22"/>
          <w:szCs w:val="22"/>
          <w:lang w:val="es-AR" w:eastAsia="es-AR"/>
        </w:rPr>
        <w:t>.</w:t>
      </w:r>
      <w:r>
        <w:rPr>
          <w:rFonts w:ascii="Arial" w:hAnsi="Arial" w:cs="Arial"/>
          <w:b/>
          <w:bCs/>
          <w:color w:val="000000"/>
        </w:rPr>
        <w:br/>
      </w:r>
      <w:r w:rsidRPr="00213031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>Se deberá adjuntar los materiales en los informes en su formato orig</w:t>
      </w:r>
      <w:r w:rsidR="00013DCB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>inal y dejar copia en el Área</w:t>
      </w:r>
      <w:r w:rsidRPr="00213031">
        <w:rPr>
          <w:rFonts w:asciiTheme="minorHAnsi" w:eastAsiaTheme="minorEastAsia" w:hAnsiTheme="minorHAnsi" w:cs="Calibri"/>
          <w:sz w:val="22"/>
          <w:szCs w:val="22"/>
          <w:lang w:val="es-AR" w:eastAsia="es-AR"/>
        </w:rPr>
        <w:t xml:space="preserve"> Comunicación Estratégica.</w:t>
      </w:r>
    </w:p>
    <w:p w:rsidR="008337D0" w:rsidRDefault="008337D0" w:rsidP="008337D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9. </w:t>
      </w:r>
      <w:r w:rsidRPr="005448D8">
        <w:rPr>
          <w:rFonts w:cs="Calibri"/>
          <w:b/>
        </w:rPr>
        <w:t>COHERENCIA INTERNA</w:t>
      </w:r>
    </w:p>
    <w:p w:rsidR="00AE19C5" w:rsidRDefault="00AE19C5" w:rsidP="00FF2759">
      <w:pPr>
        <w:shd w:val="clear" w:color="auto" w:fill="FFFFFF"/>
        <w:tabs>
          <w:tab w:val="left" w:pos="314"/>
        </w:tabs>
        <w:jc w:val="both"/>
        <w:rPr>
          <w:rFonts w:cs="Calibri"/>
        </w:rPr>
      </w:pPr>
    </w:p>
    <w:p w:rsidR="00AE19C5" w:rsidRPr="00AE19C5" w:rsidRDefault="00AE19C5" w:rsidP="00FF2759">
      <w:pPr>
        <w:shd w:val="clear" w:color="auto" w:fill="FFFFFF"/>
        <w:tabs>
          <w:tab w:val="left" w:pos="314"/>
        </w:tabs>
        <w:jc w:val="both"/>
        <w:rPr>
          <w:rFonts w:cs="Calibri"/>
        </w:rPr>
      </w:pPr>
    </w:p>
    <w:tbl>
      <w:tblPr>
        <w:tblpPr w:leftFromText="141" w:rightFromText="141" w:vertAnchor="page" w:horzAnchor="margin" w:tblpY="2956"/>
        <w:tblW w:w="0" w:type="auto"/>
        <w:tblLayout w:type="fixed"/>
        <w:tblCellMar>
          <w:left w:w="70" w:type="dxa"/>
          <w:right w:w="70" w:type="dxa"/>
        </w:tblCellMar>
        <w:tblLook w:val="0400"/>
      </w:tblPr>
      <w:tblGrid>
        <w:gridCol w:w="1518"/>
        <w:gridCol w:w="1733"/>
        <w:gridCol w:w="1881"/>
        <w:gridCol w:w="1299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"/>
        <w:gridCol w:w="163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76"/>
        <w:gridCol w:w="2170"/>
        <w:gridCol w:w="6"/>
      </w:tblGrid>
      <w:tr w:rsidR="00213031" w:rsidRPr="007114B1" w:rsidTr="00213031">
        <w:trPr>
          <w:trHeight w:val="667"/>
        </w:trPr>
        <w:tc>
          <w:tcPr>
            <w:tcW w:w="151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Finalidad</w:t>
            </w:r>
          </w:p>
        </w:tc>
        <w:tc>
          <w:tcPr>
            <w:tcW w:w="173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Objetivo General</w:t>
            </w:r>
          </w:p>
        </w:tc>
        <w:tc>
          <w:tcPr>
            <w:tcW w:w="188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Actividades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Cronograma Año 1</w:t>
            </w:r>
          </w:p>
        </w:tc>
        <w:tc>
          <w:tcPr>
            <w:tcW w:w="2749" w:type="dxa"/>
            <w:gridSpan w:val="1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Cronograma  Año 2</w:t>
            </w:r>
          </w:p>
        </w:tc>
        <w:tc>
          <w:tcPr>
            <w:tcW w:w="2176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213031" w:rsidRPr="007114B1" w:rsidRDefault="00213031" w:rsidP="0021303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114B1">
              <w:rPr>
                <w:rFonts w:ascii="Calibri" w:hAnsi="Calibri" w:cs="Calibri"/>
                <w:b/>
                <w:sz w:val="18"/>
                <w:szCs w:val="18"/>
              </w:rPr>
              <w:t>Resultados esperados de los objetivos específicos</w:t>
            </w:r>
            <w:r w:rsidRPr="007114B1">
              <w:rPr>
                <w:rStyle w:val="Refdenotaalpie"/>
                <w:rFonts w:ascii="Calibri" w:hAnsi="Calibri" w:cs="Calibri"/>
                <w:b/>
                <w:sz w:val="18"/>
                <w:szCs w:val="18"/>
              </w:rPr>
              <w:footnoteReference w:id="7"/>
            </w:r>
          </w:p>
        </w:tc>
      </w:tr>
      <w:tr w:rsidR="00213031" w:rsidRPr="007114B1" w:rsidTr="00213031">
        <w:trPr>
          <w:gridAfter w:val="1"/>
          <w:wAfter w:w="6" w:type="dxa"/>
          <w:trHeight w:val="426"/>
        </w:trPr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 w:val="restart"/>
            <w:tcBorders>
              <w:top w:val="single" w:sz="18" w:space="0" w:color="auto"/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1.1.1</w:t>
            </w: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:rsidR="00213031" w:rsidRPr="007114B1" w:rsidRDefault="00213031" w:rsidP="00213031">
            <w:pPr>
              <w:tabs>
                <w:tab w:val="left" w:pos="51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213031" w:rsidRPr="007114B1" w:rsidTr="00213031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1.1.2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right w:val="single" w:sz="18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3031" w:rsidRPr="007114B1" w:rsidTr="00213031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1.2.1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 w:val="restart"/>
            <w:tcBorders>
              <w:top w:val="single" w:sz="6" w:space="0" w:color="000000"/>
              <w:left w:val="single" w:sz="18" w:space="0" w:color="auto"/>
              <w:right w:val="single" w:sz="18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3031" w:rsidRPr="007114B1" w:rsidTr="00213031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1.2.n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vMerge/>
            <w:tcBorders>
              <w:left w:val="single" w:sz="18" w:space="0" w:color="auto"/>
              <w:bottom w:val="single" w:sz="6" w:space="0" w:color="000000"/>
              <w:right w:val="single" w:sz="18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3031" w:rsidRPr="007114B1" w:rsidTr="00213031">
        <w:trPr>
          <w:gridAfter w:val="1"/>
          <w:wAfter w:w="6" w:type="dxa"/>
          <w:trHeight w:val="337"/>
        </w:trPr>
        <w:tc>
          <w:tcPr>
            <w:tcW w:w="1518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</w:t>
            </w:r>
          </w:p>
        </w:tc>
        <w:tc>
          <w:tcPr>
            <w:tcW w:w="1299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13031" w:rsidRPr="006D3824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1.3.1</w:t>
            </w: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18" w:space="0" w:color="000000"/>
              <w:left w:val="single" w:sz="18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3031" w:rsidRPr="007114B1" w:rsidTr="00213031">
        <w:trPr>
          <w:gridAfter w:val="1"/>
          <w:wAfter w:w="6" w:type="dxa"/>
          <w:trHeight w:val="426"/>
        </w:trPr>
        <w:tc>
          <w:tcPr>
            <w:tcW w:w="1518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114B1">
              <w:rPr>
                <w:rFonts w:ascii="Calibri" w:hAnsi="Calibri" w:cs="Calibri"/>
                <w:sz w:val="18"/>
                <w:szCs w:val="18"/>
              </w:rPr>
              <w:t>Etc.</w:t>
            </w: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213031" w:rsidRPr="007114B1" w:rsidRDefault="00213031" w:rsidP="002130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D53F0" w:rsidRDefault="000D53F0" w:rsidP="00F96E23">
      <w:pPr>
        <w:jc w:val="both"/>
        <w:rPr>
          <w:rFonts w:ascii="Calibri" w:hAnsi="Calibri" w:cs="Calibri"/>
          <w:b/>
        </w:rPr>
      </w:pPr>
    </w:p>
    <w:p w:rsidR="005C7E06" w:rsidRPr="007114B1" w:rsidRDefault="005C7E06" w:rsidP="002266AA">
      <w:pPr>
        <w:tabs>
          <w:tab w:val="left" w:pos="314"/>
        </w:tabs>
        <w:jc w:val="both"/>
        <w:rPr>
          <w:rFonts w:ascii="Calibri" w:hAnsi="Calibri" w:cs="Calibri"/>
          <w:b/>
        </w:rPr>
        <w:sectPr w:rsidR="005C7E06" w:rsidRPr="007114B1" w:rsidSect="002266AA">
          <w:headerReference w:type="default" r:id="rId8"/>
          <w:footerReference w:type="default" r:id="rId9"/>
          <w:pgSz w:w="16838" w:h="11906" w:orient="landscape"/>
          <w:pgMar w:top="1418" w:right="1418" w:bottom="1418" w:left="1418" w:header="709" w:footer="709" w:gutter="0"/>
          <w:cols w:space="720"/>
          <w:docGrid w:linePitch="360"/>
        </w:sectPr>
      </w:pPr>
    </w:p>
    <w:p w:rsidR="00590487" w:rsidRDefault="00590487" w:rsidP="002266A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10</w:t>
      </w:r>
      <w:r w:rsidR="002266AA" w:rsidRPr="007114B1">
        <w:rPr>
          <w:rFonts w:ascii="Calibri" w:hAnsi="Calibri" w:cs="Calibri"/>
          <w:b/>
        </w:rPr>
        <w:t xml:space="preserve">. INTEGRACIÓN EXTENSIÓN - DOCENCIA - INVESTIGACIÓN. </w:t>
      </w:r>
    </w:p>
    <w:p w:rsidR="00590487" w:rsidRPr="00013DCB" w:rsidRDefault="00590487" w:rsidP="002266AA">
      <w:pPr>
        <w:jc w:val="both"/>
        <w:rPr>
          <w:rFonts w:ascii="Calibri" w:hAnsi="Calibri" w:cs="Calibri"/>
        </w:rPr>
      </w:pPr>
      <w:r w:rsidRPr="00013DCB">
        <w:rPr>
          <w:rFonts w:ascii="Calibri" w:hAnsi="Calibri" w:cs="Calibri"/>
          <w:b/>
        </w:rPr>
        <w:t>10.</w:t>
      </w:r>
      <w:r w:rsidR="00EC6BCE" w:rsidRPr="00013DCB">
        <w:rPr>
          <w:rFonts w:ascii="Calibri" w:hAnsi="Calibri" w:cs="Calibri"/>
          <w:b/>
        </w:rPr>
        <w:t>1</w:t>
      </w:r>
      <w:r w:rsidR="00F819BF" w:rsidRPr="00013DCB">
        <w:rPr>
          <w:rFonts w:ascii="Calibri" w:hAnsi="Calibri" w:cs="Calibri"/>
          <w:b/>
        </w:rPr>
        <w:t>.</w:t>
      </w:r>
      <w:r w:rsidR="00F819BF" w:rsidRPr="00013DCB">
        <w:rPr>
          <w:rFonts w:ascii="Calibri" w:hAnsi="Calibri" w:cs="Calibri"/>
        </w:rPr>
        <w:t xml:space="preserve"> Seleccione</w:t>
      </w:r>
      <w:r w:rsidRPr="00013DCB">
        <w:rPr>
          <w:rFonts w:ascii="Calibri" w:hAnsi="Calibri" w:cs="Calibri"/>
        </w:rPr>
        <w:t xml:space="preserve"> el tipo de integración que procurará realizar. </w:t>
      </w:r>
    </w:p>
    <w:tbl>
      <w:tblPr>
        <w:tblStyle w:val="Tablaconcuadrcula"/>
        <w:tblpPr w:leftFromText="141" w:rightFromText="141" w:vertAnchor="text" w:horzAnchor="margin" w:tblpXSpec="center" w:tblpYSpec="center"/>
        <w:tblW w:w="0" w:type="auto"/>
        <w:tblLook w:val="04A0"/>
      </w:tblPr>
      <w:tblGrid>
        <w:gridCol w:w="313"/>
      </w:tblGrid>
      <w:tr w:rsidR="00013DCB" w:rsidRPr="00013DCB" w:rsidTr="00013DCB">
        <w:tc>
          <w:tcPr>
            <w:tcW w:w="313" w:type="dxa"/>
          </w:tcPr>
          <w:p w:rsidR="00013DCB" w:rsidRPr="00013DCB" w:rsidRDefault="00013DCB" w:rsidP="00013DCB">
            <w:pPr>
              <w:jc w:val="both"/>
              <w:rPr>
                <w:rFonts w:ascii="Calibri" w:hAnsi="Calibri" w:cs="Calibri"/>
              </w:rPr>
            </w:pPr>
          </w:p>
        </w:tc>
      </w:tr>
      <w:tr w:rsidR="00013DCB" w:rsidRPr="00013DCB" w:rsidTr="00013DCB">
        <w:tc>
          <w:tcPr>
            <w:tcW w:w="313" w:type="dxa"/>
          </w:tcPr>
          <w:p w:rsidR="00013DCB" w:rsidRPr="00013DCB" w:rsidRDefault="00013DCB" w:rsidP="00013DCB">
            <w:pPr>
              <w:jc w:val="both"/>
              <w:rPr>
                <w:rFonts w:ascii="Calibri" w:hAnsi="Calibri" w:cs="Calibri"/>
              </w:rPr>
            </w:pPr>
          </w:p>
        </w:tc>
      </w:tr>
      <w:tr w:rsidR="00013DCB" w:rsidRPr="00013DCB" w:rsidTr="00013DCB">
        <w:tc>
          <w:tcPr>
            <w:tcW w:w="313" w:type="dxa"/>
          </w:tcPr>
          <w:p w:rsidR="00013DCB" w:rsidRPr="00013DCB" w:rsidRDefault="00013DCB" w:rsidP="00013DCB">
            <w:pPr>
              <w:jc w:val="both"/>
              <w:rPr>
                <w:rFonts w:ascii="Calibri" w:hAnsi="Calibri" w:cs="Calibri"/>
              </w:rPr>
            </w:pPr>
          </w:p>
        </w:tc>
      </w:tr>
      <w:tr w:rsidR="00013DCB" w:rsidRPr="00013DCB" w:rsidTr="00013DCB">
        <w:tc>
          <w:tcPr>
            <w:tcW w:w="313" w:type="dxa"/>
          </w:tcPr>
          <w:p w:rsidR="00013DCB" w:rsidRPr="00013DCB" w:rsidRDefault="00013DCB" w:rsidP="00013DC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90487" w:rsidRPr="00013DCB" w:rsidRDefault="00590487" w:rsidP="00590487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</w:rPr>
      </w:pPr>
      <w:r w:rsidRPr="00013DCB">
        <w:rPr>
          <w:rFonts w:ascii="Calibri" w:hAnsi="Calibri" w:cs="Calibri"/>
        </w:rPr>
        <w:t>Extensión-docencia</w:t>
      </w:r>
    </w:p>
    <w:p w:rsidR="00590487" w:rsidRPr="00013DCB" w:rsidRDefault="00590487" w:rsidP="00590487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</w:rPr>
      </w:pPr>
      <w:r w:rsidRPr="00013DCB">
        <w:rPr>
          <w:rFonts w:ascii="Calibri" w:hAnsi="Calibri" w:cs="Calibri"/>
        </w:rPr>
        <w:t>Extensión-investigación</w:t>
      </w:r>
    </w:p>
    <w:p w:rsidR="00590487" w:rsidRPr="00986E89" w:rsidRDefault="00590487" w:rsidP="00590487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</w:rPr>
      </w:pPr>
      <w:r w:rsidRPr="00986E89">
        <w:rPr>
          <w:rFonts w:ascii="Calibri" w:hAnsi="Calibri" w:cs="Calibri"/>
        </w:rPr>
        <w:t>Docencia-Investigación</w:t>
      </w:r>
    </w:p>
    <w:p w:rsidR="00590487" w:rsidRPr="00013DCB" w:rsidRDefault="00590487" w:rsidP="00590487">
      <w:pPr>
        <w:pStyle w:val="Prrafodelista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013DCB">
        <w:rPr>
          <w:rFonts w:ascii="Calibri" w:hAnsi="Calibri" w:cs="Calibri"/>
        </w:rPr>
        <w:t>Extensión-docencia-investigación</w:t>
      </w:r>
    </w:p>
    <w:p w:rsidR="00590487" w:rsidRPr="00013DCB" w:rsidRDefault="00590487" w:rsidP="002266AA">
      <w:pPr>
        <w:jc w:val="both"/>
        <w:rPr>
          <w:rFonts w:ascii="Calibri" w:hAnsi="Calibri" w:cs="Calibri"/>
        </w:rPr>
      </w:pPr>
    </w:p>
    <w:p w:rsidR="000E1B0D" w:rsidRPr="00013DCB" w:rsidRDefault="00590487" w:rsidP="002266AA">
      <w:pPr>
        <w:jc w:val="both"/>
        <w:rPr>
          <w:rFonts w:ascii="Calibri" w:hAnsi="Calibri" w:cs="Calibri"/>
        </w:rPr>
      </w:pPr>
      <w:r w:rsidRPr="00013DCB">
        <w:rPr>
          <w:rFonts w:ascii="Calibri" w:hAnsi="Calibri" w:cs="Calibri"/>
          <w:b/>
        </w:rPr>
        <w:t>10.2.</w:t>
      </w:r>
      <w:r w:rsidR="00EC6BCE" w:rsidRPr="00013DCB">
        <w:rPr>
          <w:rFonts w:ascii="Calibri" w:hAnsi="Calibri" w:cs="Calibri"/>
        </w:rPr>
        <w:t>E</w:t>
      </w:r>
      <w:r w:rsidR="000E1B0D" w:rsidRPr="00013DCB">
        <w:rPr>
          <w:rFonts w:ascii="Calibri" w:hAnsi="Calibri" w:cs="Calibri"/>
        </w:rPr>
        <w:t xml:space="preserve">xplique </w:t>
      </w:r>
      <w:r w:rsidR="004A1DE7" w:rsidRPr="00013DCB">
        <w:rPr>
          <w:rFonts w:ascii="Calibri" w:hAnsi="Calibri" w:cs="Calibri"/>
        </w:rPr>
        <w:t xml:space="preserve">brevemente </w:t>
      </w:r>
      <w:r w:rsidR="000E1B0D" w:rsidRPr="00013DCB">
        <w:rPr>
          <w:rFonts w:ascii="Calibri" w:hAnsi="Calibri" w:cs="Calibri"/>
        </w:rPr>
        <w:t xml:space="preserve">de qué forma el equipo procura integrar extensión, docencia e investigación, durante el desarrollo </w:t>
      </w:r>
      <w:r w:rsidR="004A1DE7" w:rsidRPr="00013DCB">
        <w:rPr>
          <w:rFonts w:ascii="Calibri" w:hAnsi="Calibri" w:cs="Calibri"/>
        </w:rPr>
        <w:t>del proyecto presentado</w:t>
      </w:r>
      <w:r w:rsidRPr="00013DCB">
        <w:rPr>
          <w:rFonts w:ascii="Calibri" w:hAnsi="Calibri" w:cs="Calibri"/>
        </w:rPr>
        <w:t>, según el tipo seleccionado</w:t>
      </w:r>
      <w:r w:rsidR="00013DCB" w:rsidRPr="00013DCB">
        <w:rPr>
          <w:rFonts w:ascii="Calibri" w:hAnsi="Calibri" w:cs="Calibri"/>
        </w:rPr>
        <w:t>.</w:t>
      </w:r>
    </w:p>
    <w:p w:rsidR="00B447AB" w:rsidRPr="00B447AB" w:rsidRDefault="00B447AB" w:rsidP="00B447AB">
      <w:pPr>
        <w:pStyle w:val="Prrafodelista"/>
        <w:ind w:left="720"/>
        <w:jc w:val="both"/>
        <w:rPr>
          <w:rFonts w:ascii="Calibri" w:hAnsi="Calibri" w:cs="Calibri"/>
          <w:b/>
          <w:color w:val="FF0000"/>
        </w:rPr>
      </w:pPr>
    </w:p>
    <w:p w:rsidR="002B15C9" w:rsidRPr="0085261F" w:rsidRDefault="00590487" w:rsidP="002266A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11</w:t>
      </w:r>
      <w:r w:rsidR="002221A8">
        <w:rPr>
          <w:rFonts w:ascii="Calibri" w:hAnsi="Calibri" w:cs="Calibri"/>
          <w:b/>
        </w:rPr>
        <w:t>. PROPUESTA METODOLÓGICA PARA LA IMPLEMENTACION DEL PROYECTO</w:t>
      </w:r>
      <w:r w:rsidR="0085261F">
        <w:rPr>
          <w:rFonts w:ascii="Calibri" w:hAnsi="Calibri" w:cs="Calibri"/>
          <w:b/>
        </w:rPr>
        <w:t xml:space="preserve">. </w:t>
      </w:r>
      <w:r w:rsidR="0085261F" w:rsidRPr="0085261F">
        <w:rPr>
          <w:rFonts w:ascii="Calibri" w:hAnsi="Calibri" w:cs="Calibri"/>
        </w:rPr>
        <w:t xml:space="preserve">Explique brevemente </w:t>
      </w:r>
      <w:r w:rsidR="0085261F">
        <w:rPr>
          <w:rFonts w:ascii="Calibri" w:hAnsi="Calibri" w:cs="Calibri"/>
        </w:rPr>
        <w:t>la metodología que implementará para el desarrollo del proyecto</w:t>
      </w:r>
      <w:r w:rsidR="003D776B">
        <w:rPr>
          <w:rFonts w:ascii="Calibri" w:hAnsi="Calibri" w:cs="Calibri"/>
        </w:rPr>
        <w:t>.</w:t>
      </w:r>
    </w:p>
    <w:p w:rsidR="00B66466" w:rsidRPr="001B7A0E" w:rsidRDefault="00590487" w:rsidP="00B66466">
      <w:pPr>
        <w:jc w:val="both"/>
        <w:rPr>
          <w:rFonts w:cstheme="minorHAnsi"/>
        </w:rPr>
      </w:pPr>
      <w:r>
        <w:rPr>
          <w:rFonts w:ascii="Calibri" w:hAnsi="Calibri" w:cs="Calibri"/>
          <w:b/>
        </w:rPr>
        <w:t>11</w:t>
      </w:r>
      <w:r w:rsidR="00681FCC" w:rsidRPr="0085261F">
        <w:rPr>
          <w:rFonts w:ascii="Calibri" w:hAnsi="Calibri" w:cs="Calibri"/>
          <w:b/>
        </w:rPr>
        <w:t>.</w:t>
      </w:r>
      <w:r w:rsidR="0085261F" w:rsidRPr="0085261F">
        <w:rPr>
          <w:rFonts w:ascii="Calibri" w:hAnsi="Calibri" w:cs="Calibri"/>
          <w:b/>
        </w:rPr>
        <w:t>1</w:t>
      </w:r>
      <w:r w:rsidR="00681FCC" w:rsidRPr="0085261F">
        <w:rPr>
          <w:rFonts w:ascii="Calibri" w:hAnsi="Calibri" w:cs="Calibri"/>
          <w:b/>
        </w:rPr>
        <w:t>.</w:t>
      </w:r>
      <w:r w:rsidR="00B66466" w:rsidRPr="001B7A0E">
        <w:rPr>
          <w:rFonts w:cstheme="minorHAnsi"/>
        </w:rPr>
        <w:t>Si el proyecto contemplara propuestas de capacitación (cursos), d</w:t>
      </w:r>
      <w:r w:rsidR="00B66466">
        <w:rPr>
          <w:rFonts w:cstheme="minorHAnsi"/>
        </w:rPr>
        <w:t>etallar la propuesta a realizar y el tipo de certificación que se otorgará.</w:t>
      </w:r>
    </w:p>
    <w:p w:rsidR="0085261F" w:rsidRDefault="00590487" w:rsidP="0085261F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12</w:t>
      </w:r>
      <w:r w:rsidR="0085261F" w:rsidRPr="00D203E1">
        <w:rPr>
          <w:rFonts w:ascii="Calibri" w:eastAsia="Times New Roman" w:hAnsi="Calibri" w:cs="Calibri"/>
          <w:b/>
          <w:lang w:val="es-ES" w:eastAsia="es-ES"/>
        </w:rPr>
        <w:t>. PROPUESTA DE ACCIONES DE ACUERDO A LA CATEGORÍA DEL EQUIPO</w:t>
      </w:r>
      <w:r w:rsidR="00E67401" w:rsidRPr="00D203E1">
        <w:rPr>
          <w:rFonts w:ascii="Calibri" w:eastAsia="Times New Roman" w:hAnsi="Calibri" w:cs="Calibri"/>
          <w:b/>
          <w:lang w:val="es-ES" w:eastAsia="es-ES"/>
        </w:rPr>
        <w:t xml:space="preserve"> DE EXTENSIÓN</w:t>
      </w:r>
    </w:p>
    <w:p w:rsidR="00FC6EB0" w:rsidRPr="004B48D7" w:rsidRDefault="00FC6EB0" w:rsidP="0085261F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986E89" w:rsidRPr="00986E89" w:rsidRDefault="00590487" w:rsidP="00986E89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eastAsia="Calibri" w:hAnsi="Calibri" w:cs="Calibri"/>
          <w:lang w:val="es-ES" w:eastAsia="es-ES"/>
        </w:rPr>
      </w:pPr>
      <w:r>
        <w:rPr>
          <w:rFonts w:eastAsia="Calibri" w:cs="Calibri"/>
          <w:b/>
          <w:color w:val="00000A"/>
          <w:u w:val="single"/>
        </w:rPr>
        <w:t>12</w:t>
      </w:r>
      <w:r w:rsidR="00AE19C5" w:rsidRPr="00966D50">
        <w:rPr>
          <w:rFonts w:eastAsia="Calibri" w:cs="Calibri"/>
          <w:b/>
          <w:color w:val="00000A"/>
          <w:u w:val="single"/>
        </w:rPr>
        <w:t>.1</w:t>
      </w:r>
      <w:r w:rsidR="00013DCB">
        <w:rPr>
          <w:rFonts w:eastAsia="Calibri" w:cs="Calibri"/>
          <w:b/>
          <w:color w:val="00000A"/>
          <w:u w:val="single"/>
        </w:rPr>
        <w:t>.</w:t>
      </w:r>
      <w:r w:rsidR="00AE19C5" w:rsidRPr="00966D50">
        <w:rPr>
          <w:rFonts w:eastAsia="Calibri" w:cs="Calibri"/>
          <w:b/>
          <w:color w:val="00000A"/>
          <w:u w:val="single"/>
        </w:rPr>
        <w:t xml:space="preserve"> Iniciación en la Extensión Universitaria:</w:t>
      </w:r>
      <w:r w:rsidR="008337D0">
        <w:rPr>
          <w:rFonts w:eastAsia="Calibri" w:cs="Calibri"/>
          <w:b/>
          <w:color w:val="00000A"/>
          <w:u w:val="single"/>
        </w:rPr>
        <w:t xml:space="preserve"> </w:t>
      </w:r>
      <w:r w:rsidR="00986E89" w:rsidRPr="00986E89">
        <w:rPr>
          <w:rFonts w:ascii="Calibri" w:eastAsia="Calibri" w:hAnsi="Calibri" w:cs="Calibri"/>
          <w:lang w:val="es-ES" w:eastAsia="es-ES"/>
        </w:rPr>
        <w:t>deberán indicar las acciones de capacitación que realizará el equipo de acuerdo a la oferta de la SESyC. Marcar al menos dos capacitaciones.</w:t>
      </w:r>
    </w:p>
    <w:p w:rsidR="00986E89" w:rsidRPr="00986E89" w:rsidRDefault="00986E89" w:rsidP="00986E89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986E89">
        <w:rPr>
          <w:rFonts w:ascii="Calibri" w:eastAsia="Calibri" w:hAnsi="Calibri" w:cs="Times New Roman"/>
          <w:bCs/>
          <w:lang w:eastAsia="en-US"/>
        </w:rPr>
        <w:t>Dimensiones y Categorías de la Extensión Universitaria. Intervenciones en territorio</w:t>
      </w:r>
    </w:p>
    <w:p w:rsidR="00986E89" w:rsidRPr="00986E89" w:rsidRDefault="00986E89" w:rsidP="00986E89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986E89">
        <w:rPr>
          <w:rFonts w:ascii="Calibri" w:eastAsia="Calibri" w:hAnsi="Calibri" w:cs="Times New Roman"/>
          <w:bCs/>
          <w:lang w:eastAsia="en-US"/>
        </w:rPr>
        <w:t>Registro y sistematización de acciones.</w:t>
      </w:r>
    </w:p>
    <w:p w:rsidR="00986E89" w:rsidRPr="00986E89" w:rsidRDefault="00986E89" w:rsidP="00986E89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986E89">
        <w:rPr>
          <w:rFonts w:ascii="Calibri" w:eastAsia="Calibri" w:hAnsi="Calibri" w:cs="Times New Roman"/>
          <w:bCs/>
          <w:lang w:eastAsia="en-US"/>
        </w:rPr>
        <w:t>Comunicación estratégica</w:t>
      </w:r>
    </w:p>
    <w:p w:rsidR="00986E89" w:rsidRPr="00986E89" w:rsidRDefault="00986E89" w:rsidP="00986E89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Calibri"/>
          <w:color w:val="00000A"/>
        </w:rPr>
      </w:pPr>
      <w:r w:rsidRPr="00986E89">
        <w:rPr>
          <w:rFonts w:ascii="Calibri" w:eastAsia="Calibri" w:hAnsi="Calibri" w:cs="Times New Roman"/>
          <w:bCs/>
          <w:lang w:eastAsia="en-US"/>
        </w:rPr>
        <w:t xml:space="preserve">Escritura en extensión </w:t>
      </w:r>
    </w:p>
    <w:p w:rsidR="00AE19C5" w:rsidRPr="00986E89" w:rsidRDefault="00986E89" w:rsidP="00986E89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="Calibri"/>
          <w:color w:val="00000A"/>
        </w:rPr>
      </w:pPr>
      <w:r w:rsidRPr="00C2622D">
        <w:rPr>
          <w:rFonts w:ascii="Calibri" w:eastAsia="Calibri" w:hAnsi="Calibri" w:cs="Times New Roman"/>
          <w:bCs/>
          <w:lang w:eastAsia="en-US"/>
        </w:rPr>
        <w:t>Políticas Públicas/universidad</w:t>
      </w:r>
    </w:p>
    <w:p w:rsidR="00AE19C5" w:rsidRDefault="00AE19C5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b/>
          <w:color w:val="00000A"/>
          <w:u w:val="single"/>
        </w:rPr>
      </w:pPr>
    </w:p>
    <w:p w:rsidR="00AE19C5" w:rsidRDefault="00AE19C5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cs="Calibri"/>
          <w:color w:val="00000A"/>
          <w:lang w:eastAsia="en-US"/>
        </w:rPr>
      </w:pPr>
      <w:r>
        <w:rPr>
          <w:rFonts w:eastAsia="Calibri" w:cs="Calibri"/>
          <w:b/>
          <w:color w:val="00000A"/>
          <w:u w:val="single"/>
        </w:rPr>
        <w:t>1</w:t>
      </w:r>
      <w:r w:rsidR="00590487">
        <w:rPr>
          <w:rFonts w:eastAsia="Calibri" w:cs="Calibri"/>
          <w:b/>
          <w:color w:val="00000A"/>
          <w:u w:val="single"/>
        </w:rPr>
        <w:t>2</w:t>
      </w:r>
      <w:r w:rsidRPr="00966D50">
        <w:rPr>
          <w:rFonts w:eastAsia="Calibri" w:cs="Calibri"/>
          <w:b/>
          <w:color w:val="00000A"/>
          <w:u w:val="single"/>
        </w:rPr>
        <w:t>.2</w:t>
      </w:r>
      <w:r w:rsidR="00013DCB">
        <w:rPr>
          <w:rFonts w:eastAsia="Calibri" w:cs="Calibri"/>
          <w:b/>
          <w:color w:val="00000A"/>
          <w:u w:val="single"/>
        </w:rPr>
        <w:t>.</w:t>
      </w:r>
      <w:r w:rsidRPr="00966D50">
        <w:rPr>
          <w:rFonts w:eastAsia="Calibri" w:cs="Calibri"/>
          <w:b/>
          <w:color w:val="00000A"/>
          <w:u w:val="single"/>
        </w:rPr>
        <w:t xml:space="preserve"> Con experiencia previa en extensión universitaria</w:t>
      </w:r>
      <w:r w:rsidRPr="00966D50">
        <w:rPr>
          <w:rFonts w:eastAsia="Calibri" w:cs="Calibri"/>
          <w:color w:val="00000A"/>
        </w:rPr>
        <w:t>:</w:t>
      </w:r>
      <w:r w:rsidR="00F819BF">
        <w:rPr>
          <w:rFonts w:eastAsia="Calibri" w:cs="Calibri"/>
          <w:color w:val="00000A"/>
        </w:rPr>
        <w:t xml:space="preserve"> </w:t>
      </w:r>
      <w:r w:rsidR="00CD1E4E" w:rsidRPr="0089567D">
        <w:rPr>
          <w:rFonts w:eastAsia="Calibri" w:cs="Calibri"/>
        </w:rPr>
        <w:t>hasta tres convocatorias en caso de proyectos y prácticas de extensión anuales.</w:t>
      </w:r>
      <w:r w:rsidR="00F819BF">
        <w:rPr>
          <w:rFonts w:eastAsia="Calibri" w:cs="Calibri"/>
        </w:rPr>
        <w:t xml:space="preserve"> </w:t>
      </w:r>
      <w:r w:rsidR="00CD1E4E" w:rsidRPr="0089567D">
        <w:rPr>
          <w:rFonts w:cs="Calibri"/>
          <w:color w:val="00000A"/>
          <w:lang w:eastAsia="en-US"/>
        </w:rPr>
        <w:t>Los proyectos que se enmarquen en esta categoría podrán prever acciones de capacitación y fortalecimiento del equipo que brindará la SESYC.</w:t>
      </w:r>
    </w:p>
    <w:p w:rsidR="00CD1E4E" w:rsidRPr="00966D50" w:rsidRDefault="00CD1E4E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</w:p>
    <w:p w:rsidR="00AE19C5" w:rsidRDefault="00590487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  <w:color w:val="00000A"/>
        </w:rPr>
        <w:t>12.</w:t>
      </w:r>
      <w:r w:rsidR="00013DCB">
        <w:rPr>
          <w:rFonts w:eastAsia="Calibri" w:cs="Calibri"/>
          <w:b/>
          <w:color w:val="00000A"/>
        </w:rPr>
        <w:t>2.</w:t>
      </w:r>
      <w:r w:rsidR="00AE19C5" w:rsidRPr="005B202A">
        <w:rPr>
          <w:rFonts w:eastAsia="Calibri" w:cs="Calibri"/>
          <w:b/>
          <w:color w:val="00000A"/>
        </w:rPr>
        <w:t>a.</w:t>
      </w:r>
      <w:r w:rsidR="00D6082F">
        <w:rPr>
          <w:rFonts w:eastAsia="Calibri" w:cs="Calibri"/>
          <w:b/>
          <w:color w:val="00000A"/>
        </w:rPr>
        <w:t xml:space="preserve"> </w:t>
      </w:r>
      <w:r w:rsidR="00AE19C5" w:rsidRPr="005B202A">
        <w:rPr>
          <w:rFonts w:eastAsia="Calibri" w:cs="Calibri"/>
          <w:color w:val="00000A"/>
        </w:rPr>
        <w:t>M</w:t>
      </w:r>
      <w:r w:rsidR="00AE19C5" w:rsidRPr="005B202A">
        <w:rPr>
          <w:rFonts w:eastAsia="Calibri" w:cs="Calibri"/>
        </w:rPr>
        <w:t>encione</w:t>
      </w:r>
      <w:r w:rsidR="00AE19C5" w:rsidRPr="00966D50">
        <w:rPr>
          <w:rFonts w:eastAsia="Calibri" w:cs="Calibri"/>
        </w:rPr>
        <w:t xml:space="preserve"> proyectos y/o prácticas con su correspondiente convocatoria.</w:t>
      </w:r>
    </w:p>
    <w:p w:rsidR="00AE19C5" w:rsidRDefault="00AE19C5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3118"/>
        <w:gridCol w:w="4500"/>
      </w:tblGrid>
      <w:tr w:rsidR="00AE19C5" w:rsidTr="00D16388">
        <w:tc>
          <w:tcPr>
            <w:tcW w:w="3118" w:type="dxa"/>
            <w:shd w:val="clear" w:color="auto" w:fill="A6A6A6" w:themeFill="background1" w:themeFillShade="A6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de Proyecto / Práctica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Proyecto/Práctica y año convocatoria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</w:t>
            </w:r>
          </w:p>
        </w:tc>
      </w:tr>
    </w:tbl>
    <w:p w:rsidR="00AE19C5" w:rsidRPr="00966D50" w:rsidRDefault="00AE19C5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</w:p>
    <w:p w:rsidR="00AE19C5" w:rsidRDefault="00590487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12</w:t>
      </w:r>
      <w:r w:rsidR="00013DCB">
        <w:rPr>
          <w:rFonts w:eastAsia="Calibri" w:cs="Calibri"/>
          <w:b/>
        </w:rPr>
        <w:t>.2.</w:t>
      </w:r>
      <w:r w:rsidR="00AE19C5" w:rsidRPr="00966D50">
        <w:rPr>
          <w:rFonts w:eastAsia="Calibri" w:cs="Calibri"/>
          <w:b/>
        </w:rPr>
        <w:t>b</w:t>
      </w:r>
      <w:r w:rsidR="00013DCB">
        <w:rPr>
          <w:rFonts w:eastAsia="Calibri" w:cs="Calibri"/>
          <w:b/>
        </w:rPr>
        <w:t>.</w:t>
      </w:r>
      <w:r w:rsidR="00AE19C5" w:rsidRPr="00966D50">
        <w:rPr>
          <w:rFonts w:eastAsia="Calibri" w:cs="Calibri"/>
        </w:rPr>
        <w:t xml:space="preserve"> Indicar si consideran necesario las acciones de capacitación que debería tomar el equipo de extensión.</w:t>
      </w:r>
      <w:r w:rsidR="00AE19C5">
        <w:rPr>
          <w:rFonts w:eastAsia="Calibri" w:cs="Calibri"/>
        </w:rPr>
        <w:t xml:space="preserve"> De considerarlas, indique cuáles. </w:t>
      </w:r>
    </w:p>
    <w:p w:rsidR="00CD1E4E" w:rsidRPr="00CD1E4E" w:rsidRDefault="00CD1E4E" w:rsidP="00CD1E4E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Dimensiones y Categorías de la Extensión Universitaria. Intervenciones en territorio</w:t>
      </w:r>
    </w:p>
    <w:p w:rsidR="00CD1E4E" w:rsidRPr="00CD1E4E" w:rsidRDefault="00CD1E4E" w:rsidP="00CD1E4E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Registro y sistematización de acciones.</w:t>
      </w:r>
    </w:p>
    <w:p w:rsidR="00CD1E4E" w:rsidRPr="00CD1E4E" w:rsidRDefault="00CD1E4E" w:rsidP="00CD1E4E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Comunicación estratégica</w:t>
      </w:r>
    </w:p>
    <w:p w:rsidR="00CD1E4E" w:rsidRPr="00CD1E4E" w:rsidRDefault="00CD1E4E" w:rsidP="00CD1E4E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 xml:space="preserve">Escritura en extensión </w:t>
      </w:r>
    </w:p>
    <w:p w:rsidR="00CD1E4E" w:rsidRPr="00CD1E4E" w:rsidRDefault="00CD1E4E" w:rsidP="00CD1E4E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lastRenderedPageBreak/>
        <w:t>Políticas Públicas/universidad</w:t>
      </w:r>
    </w:p>
    <w:p w:rsidR="00CD1E4E" w:rsidRPr="00966D50" w:rsidRDefault="00CD1E4E" w:rsidP="00AE19C5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eastAsia="Calibri" w:cs="Calibri"/>
          <w:b/>
          <w:color w:val="00000A"/>
          <w:u w:val="single"/>
        </w:rPr>
      </w:pPr>
    </w:p>
    <w:p w:rsidR="00AE19C5" w:rsidRDefault="00AE19C5" w:rsidP="00AE19C5">
      <w:pPr>
        <w:spacing w:after="0"/>
        <w:jc w:val="both"/>
        <w:rPr>
          <w:rFonts w:eastAsia="Calibri" w:cs="Calibri"/>
          <w:b/>
          <w:color w:val="00000A"/>
          <w:u w:val="single"/>
        </w:rPr>
      </w:pPr>
    </w:p>
    <w:p w:rsidR="00CD1E4E" w:rsidRPr="00CD1E4E" w:rsidRDefault="00590487" w:rsidP="00CD1E4E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eastAsia="Calibri" w:hAnsi="Calibri" w:cs="Calibri"/>
          <w:color w:val="00000A"/>
          <w:lang w:eastAsia="en-US"/>
        </w:rPr>
      </w:pPr>
      <w:r>
        <w:rPr>
          <w:rFonts w:eastAsia="Calibri" w:cs="Calibri"/>
          <w:b/>
          <w:color w:val="00000A"/>
          <w:u w:val="single"/>
        </w:rPr>
        <w:t>12</w:t>
      </w:r>
      <w:r w:rsidR="00AE19C5" w:rsidRPr="00966D50">
        <w:rPr>
          <w:rFonts w:eastAsia="Calibri" w:cs="Calibri"/>
          <w:b/>
          <w:color w:val="00000A"/>
          <w:u w:val="single"/>
        </w:rPr>
        <w:t>.3</w:t>
      </w:r>
      <w:r w:rsidR="00013DCB">
        <w:rPr>
          <w:rFonts w:eastAsia="Calibri" w:cs="Calibri"/>
          <w:b/>
          <w:color w:val="00000A"/>
          <w:u w:val="single"/>
        </w:rPr>
        <w:t>.</w:t>
      </w:r>
      <w:r w:rsidR="00AE19C5" w:rsidRPr="00966D50">
        <w:rPr>
          <w:rFonts w:eastAsia="Calibri" w:cs="Calibri"/>
          <w:b/>
          <w:color w:val="00000A"/>
          <w:u w:val="single"/>
        </w:rPr>
        <w:t xml:space="preserve"> Con trayectoria en extensión universitaria</w:t>
      </w:r>
      <w:r w:rsidR="00F819BF" w:rsidRPr="00966D50">
        <w:rPr>
          <w:rFonts w:eastAsia="Calibri" w:cs="Calibri"/>
          <w:b/>
          <w:color w:val="00000A"/>
        </w:rPr>
        <w:t>:</w:t>
      </w:r>
      <w:r w:rsidR="00F819BF" w:rsidRPr="00CD1E4E">
        <w:rPr>
          <w:rFonts w:ascii="Calibri" w:eastAsia="Calibri" w:hAnsi="Calibri" w:cs="Calibri"/>
          <w:color w:val="00000A"/>
          <w:lang w:val="es-ES" w:eastAsia="es-ES"/>
        </w:rPr>
        <w:t xml:space="preserve"> más</w:t>
      </w:r>
      <w:r w:rsidR="00CD1E4E" w:rsidRPr="00CD1E4E">
        <w:rPr>
          <w:rFonts w:ascii="Calibri" w:eastAsia="Calibri" w:hAnsi="Calibri" w:cs="Calibri"/>
          <w:color w:val="00000A"/>
          <w:lang w:val="es-ES" w:eastAsia="es-ES"/>
        </w:rPr>
        <w:t xml:space="preserve"> de cuatro convocatorias en proyectos y/o prácticas de extensión aprobados por el Consejo Superior. </w:t>
      </w:r>
      <w:r w:rsidR="00CD1E4E" w:rsidRPr="00CD1E4E">
        <w:rPr>
          <w:rFonts w:ascii="Calibri" w:eastAsia="Calibri" w:hAnsi="Calibri" w:cs="Calibri"/>
          <w:color w:val="00000A"/>
          <w:lang w:eastAsia="en-US"/>
        </w:rPr>
        <w:t>Los proyectos que se enmarquen en esta categoría podrán prever acciones de capacitación y fortalecimiento del equipo que brindará la SESYC.</w:t>
      </w:r>
    </w:p>
    <w:p w:rsidR="00CD1E4E" w:rsidRPr="00CD1E4E" w:rsidRDefault="00CD1E4E" w:rsidP="00CD1E4E">
      <w:pPr>
        <w:widowControl w:val="0"/>
        <w:tabs>
          <w:tab w:val="left" w:pos="1702"/>
          <w:tab w:val="left" w:pos="2695"/>
          <w:tab w:val="left" w:pos="3972"/>
        </w:tabs>
        <w:spacing w:after="0" w:line="240" w:lineRule="auto"/>
        <w:jc w:val="both"/>
        <w:rPr>
          <w:rFonts w:ascii="Calibri" w:eastAsia="Calibri" w:hAnsi="Calibri" w:cs="Calibri"/>
          <w:color w:val="00000A"/>
          <w:lang w:eastAsia="en-US"/>
        </w:rPr>
      </w:pPr>
      <w:r w:rsidRPr="00CD1E4E">
        <w:rPr>
          <w:rFonts w:ascii="Calibri" w:eastAsia="Calibri" w:hAnsi="Calibri" w:cs="Calibri"/>
          <w:color w:val="00000A"/>
          <w:lang w:eastAsia="en-US"/>
        </w:rPr>
        <w:t>Indique cuáles:</w:t>
      </w:r>
    </w:p>
    <w:p w:rsidR="00CD1E4E" w:rsidRPr="00CD1E4E" w:rsidRDefault="00CD1E4E" w:rsidP="00CD1E4E">
      <w:pPr>
        <w:numPr>
          <w:ilvl w:val="0"/>
          <w:numId w:val="18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Dimensiones y Categorías de la Extensión Universitaria. Intervenciones en territorio</w:t>
      </w:r>
    </w:p>
    <w:p w:rsidR="00CD1E4E" w:rsidRPr="00CD1E4E" w:rsidRDefault="00CD1E4E" w:rsidP="00CD1E4E">
      <w:pPr>
        <w:numPr>
          <w:ilvl w:val="0"/>
          <w:numId w:val="18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Registro y sistematización de acciones.</w:t>
      </w:r>
    </w:p>
    <w:p w:rsidR="00CD1E4E" w:rsidRPr="00CD1E4E" w:rsidRDefault="00CD1E4E" w:rsidP="00CD1E4E">
      <w:pPr>
        <w:numPr>
          <w:ilvl w:val="0"/>
          <w:numId w:val="18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>Comunicación estratégica</w:t>
      </w:r>
    </w:p>
    <w:p w:rsidR="00CD1E4E" w:rsidRPr="00CD1E4E" w:rsidRDefault="00CD1E4E" w:rsidP="00CD1E4E">
      <w:pPr>
        <w:numPr>
          <w:ilvl w:val="0"/>
          <w:numId w:val="18"/>
        </w:numPr>
        <w:spacing w:after="160" w:line="259" w:lineRule="auto"/>
        <w:contextualSpacing/>
        <w:rPr>
          <w:rFonts w:ascii="Calibri" w:eastAsia="Calibri" w:hAnsi="Calibri" w:cs="Times New Roman"/>
          <w:bCs/>
          <w:lang w:eastAsia="en-US"/>
        </w:rPr>
      </w:pPr>
      <w:r w:rsidRPr="00CD1E4E">
        <w:rPr>
          <w:rFonts w:ascii="Calibri" w:eastAsia="Calibri" w:hAnsi="Calibri" w:cs="Times New Roman"/>
          <w:bCs/>
          <w:lang w:eastAsia="en-US"/>
        </w:rPr>
        <w:t xml:space="preserve">Escritura en extensión </w:t>
      </w:r>
    </w:p>
    <w:p w:rsidR="00AE19C5" w:rsidRDefault="00CD1E4E" w:rsidP="00CD1E4E">
      <w:pPr>
        <w:spacing w:after="0"/>
        <w:jc w:val="both"/>
        <w:rPr>
          <w:rFonts w:ascii="Calibri" w:eastAsia="Calibri" w:hAnsi="Calibri" w:cs="Times New Roman"/>
          <w:bCs/>
          <w:lang w:eastAsia="en-US"/>
        </w:rPr>
      </w:pPr>
      <w:r w:rsidRPr="00E92555">
        <w:rPr>
          <w:rFonts w:ascii="Calibri" w:eastAsia="Calibri" w:hAnsi="Calibri" w:cs="Times New Roman"/>
          <w:bCs/>
          <w:lang w:eastAsia="en-US"/>
        </w:rPr>
        <w:t>Políticas Públicas/universidad</w:t>
      </w:r>
    </w:p>
    <w:p w:rsidR="00CD1E4E" w:rsidRPr="00911855" w:rsidRDefault="00CD1E4E" w:rsidP="00CD1E4E">
      <w:pPr>
        <w:spacing w:after="0"/>
        <w:jc w:val="both"/>
        <w:rPr>
          <w:rFonts w:eastAsia="Calibri" w:cs="Calibri"/>
          <w:color w:val="00000A"/>
        </w:rPr>
      </w:pPr>
    </w:p>
    <w:p w:rsidR="00AE19C5" w:rsidRDefault="00590487" w:rsidP="00AE19C5">
      <w:pPr>
        <w:spacing w:after="0"/>
        <w:jc w:val="both"/>
        <w:rPr>
          <w:rFonts w:eastAsia="Calibri" w:cs="Calibri"/>
          <w:color w:val="00000A"/>
        </w:rPr>
      </w:pPr>
      <w:r>
        <w:rPr>
          <w:rFonts w:eastAsia="Calibri" w:cs="Calibri"/>
          <w:b/>
          <w:color w:val="00000A"/>
        </w:rPr>
        <w:t>12</w:t>
      </w:r>
      <w:r w:rsidR="00AE19C5" w:rsidRPr="00966D50">
        <w:rPr>
          <w:rFonts w:eastAsia="Calibri" w:cs="Calibri"/>
          <w:b/>
          <w:color w:val="00000A"/>
        </w:rPr>
        <w:t>.3</w:t>
      </w:r>
      <w:r w:rsidR="00F819BF">
        <w:rPr>
          <w:rFonts w:eastAsia="Calibri" w:cs="Calibri"/>
          <w:b/>
          <w:color w:val="00000A"/>
        </w:rPr>
        <w:t>.</w:t>
      </w:r>
      <w:r w:rsidR="00F819BF" w:rsidRPr="00013DCB">
        <w:rPr>
          <w:rFonts w:eastAsia="Calibri" w:cs="Calibri"/>
          <w:b/>
          <w:color w:val="00000A"/>
        </w:rPr>
        <w:t xml:space="preserve"> a.Mencione</w:t>
      </w:r>
      <w:r w:rsidR="00AE19C5" w:rsidRPr="00966D50">
        <w:rPr>
          <w:rFonts w:eastAsia="Calibri" w:cs="Calibri"/>
        </w:rPr>
        <w:t xml:space="preserve">, proyectos y/o prácticas con la correspondiente convocatoria </w:t>
      </w:r>
    </w:p>
    <w:tbl>
      <w:tblPr>
        <w:tblStyle w:val="Tablaconcuadrcula"/>
        <w:tblW w:w="0" w:type="auto"/>
        <w:tblLook w:val="04A0"/>
      </w:tblPr>
      <w:tblGrid>
        <w:gridCol w:w="3118"/>
        <w:gridCol w:w="4500"/>
      </w:tblGrid>
      <w:tr w:rsidR="00AE19C5" w:rsidTr="00D16388">
        <w:tc>
          <w:tcPr>
            <w:tcW w:w="3118" w:type="dxa"/>
            <w:shd w:val="clear" w:color="auto" w:fill="A6A6A6" w:themeFill="background1" w:themeFillShade="A6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Equipo de Proyecto / Práctica</w:t>
            </w:r>
          </w:p>
        </w:tc>
        <w:tc>
          <w:tcPr>
            <w:tcW w:w="4500" w:type="dxa"/>
            <w:shd w:val="clear" w:color="auto" w:fill="A6A6A6" w:themeFill="background1" w:themeFillShade="A6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Nombre del Proyecto/Práctica y año convocatoria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3. </w:t>
            </w:r>
          </w:p>
        </w:tc>
      </w:tr>
      <w:tr w:rsidR="00AE19C5" w:rsidTr="00D16388">
        <w:tc>
          <w:tcPr>
            <w:tcW w:w="3118" w:type="dxa"/>
          </w:tcPr>
          <w:p w:rsidR="00AE19C5" w:rsidRPr="001C5006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500" w:type="dxa"/>
          </w:tcPr>
          <w:p w:rsidR="00AE19C5" w:rsidRDefault="00AE19C5" w:rsidP="00D16388">
            <w:pPr>
              <w:widowControl w:val="0"/>
              <w:tabs>
                <w:tab w:val="left" w:pos="1702"/>
                <w:tab w:val="left" w:pos="2695"/>
                <w:tab w:val="left" w:pos="3972"/>
              </w:tabs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</w:tr>
    </w:tbl>
    <w:p w:rsidR="00AE19C5" w:rsidRPr="00966D50" w:rsidRDefault="00AE19C5" w:rsidP="00AE19C5">
      <w:pPr>
        <w:spacing w:after="0"/>
        <w:jc w:val="both"/>
        <w:rPr>
          <w:rFonts w:eastAsia="Calibri" w:cs="Calibri"/>
          <w:color w:val="00000A"/>
        </w:rPr>
      </w:pPr>
    </w:p>
    <w:p w:rsidR="0085261F" w:rsidRPr="00154DC6" w:rsidRDefault="00590487" w:rsidP="00154DC6">
      <w:pPr>
        <w:jc w:val="both"/>
        <w:rPr>
          <w:rFonts w:cs="Calibri"/>
          <w:b/>
        </w:rPr>
      </w:pPr>
      <w:r>
        <w:rPr>
          <w:rFonts w:eastAsia="Calibri" w:cs="Calibri"/>
          <w:b/>
        </w:rPr>
        <w:t>12</w:t>
      </w:r>
      <w:r w:rsidR="00013DCB">
        <w:rPr>
          <w:rFonts w:eastAsia="Calibri" w:cs="Calibri"/>
          <w:b/>
        </w:rPr>
        <w:t>.3.</w:t>
      </w:r>
      <w:r w:rsidR="00AE19C5">
        <w:rPr>
          <w:rFonts w:eastAsia="Calibri" w:cs="Calibri"/>
          <w:b/>
        </w:rPr>
        <w:t>b</w:t>
      </w:r>
      <w:r w:rsidR="00013DCB">
        <w:rPr>
          <w:rFonts w:eastAsia="Calibri" w:cs="Calibri"/>
          <w:b/>
        </w:rPr>
        <w:t>.</w:t>
      </w:r>
      <w:r w:rsidR="00AE19C5" w:rsidRPr="00966D50">
        <w:rPr>
          <w:rFonts w:eastAsia="Calibri" w:cs="Calibri"/>
        </w:rPr>
        <w:t xml:space="preserve"> Mencione acciones de coordinación con los programas de extensión referent</w:t>
      </w:r>
      <w:r w:rsidR="00AE19C5">
        <w:rPr>
          <w:rFonts w:eastAsia="Calibri" w:cs="Calibri"/>
        </w:rPr>
        <w:t xml:space="preserve">es a la temática que se trabaje </w:t>
      </w:r>
      <w:r w:rsidR="00AE19C5" w:rsidRPr="005B202A">
        <w:rPr>
          <w:rFonts w:eastAsia="Calibri" w:cs="Calibri"/>
        </w:rPr>
        <w:t>y/o plantee</w:t>
      </w:r>
      <w:r w:rsidR="00AE19C5" w:rsidRPr="00966D50">
        <w:rPr>
          <w:rFonts w:eastAsia="Calibri" w:cs="Calibri"/>
        </w:rPr>
        <w:t>.</w:t>
      </w:r>
    </w:p>
    <w:p w:rsidR="00E25037" w:rsidRDefault="00590487" w:rsidP="00E25037">
      <w:pPr>
        <w:jc w:val="both"/>
        <w:rPr>
          <w:rFonts w:cs="Calibri"/>
        </w:rPr>
      </w:pPr>
      <w:r>
        <w:rPr>
          <w:rFonts w:ascii="Calibri" w:hAnsi="Calibri" w:cs="Calibri"/>
          <w:b/>
          <w:bCs/>
        </w:rPr>
        <w:t>13</w:t>
      </w:r>
      <w:r w:rsidR="00E25037" w:rsidRPr="007114B1">
        <w:rPr>
          <w:rFonts w:ascii="Calibri" w:hAnsi="Calibri" w:cs="Calibri"/>
          <w:b/>
          <w:bCs/>
        </w:rPr>
        <w:t xml:space="preserve">. </w:t>
      </w:r>
      <w:r w:rsidR="00BB6DBB">
        <w:rPr>
          <w:b/>
          <w:bCs/>
        </w:rPr>
        <w:t xml:space="preserve">SUSTENTIBILIDAD. </w:t>
      </w:r>
      <w:r w:rsidR="00BB6DBB" w:rsidRPr="00877D99">
        <w:rPr>
          <w:bCs/>
        </w:rPr>
        <w:t>Explicar brevemente la  continuidad en el tiempo de las tareas emprendidas una vez finalizado el financiamiento del Proyecto.</w:t>
      </w:r>
    </w:p>
    <w:p w:rsidR="00FC6EB0" w:rsidRPr="00FC6EB0" w:rsidRDefault="00FC6EB0" w:rsidP="00FC6EB0">
      <w:pPr>
        <w:spacing w:after="160" w:line="259" w:lineRule="auto"/>
        <w:jc w:val="both"/>
      </w:pPr>
      <w:r>
        <w:rPr>
          <w:b/>
          <w:bCs/>
        </w:rPr>
        <w:t>14</w:t>
      </w:r>
      <w:r w:rsidRPr="00050683">
        <w:rPr>
          <w:b/>
          <w:bCs/>
        </w:rPr>
        <w:t>.</w:t>
      </w:r>
      <w:r w:rsidRPr="005448D8">
        <w:rPr>
          <w:rFonts w:cs="Calibri"/>
          <w:b/>
        </w:rPr>
        <w:t>BREVE SÍNTESIS DEL PROYECTO DE EXTENSIÓN</w:t>
      </w:r>
      <w:r>
        <w:rPr>
          <w:b/>
          <w:bCs/>
        </w:rPr>
        <w:t xml:space="preserve">: </w:t>
      </w:r>
      <w:r w:rsidRPr="00050683">
        <w:rPr>
          <w:bCs/>
        </w:rPr>
        <w:t>Impacto/Importancia de la propuesta en relación a la comunidad/población y, ubicación temporal y espacial.</w:t>
      </w:r>
    </w:p>
    <w:p w:rsidR="003262C4" w:rsidRPr="007114B1" w:rsidRDefault="003262C4" w:rsidP="003262C4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1</w:t>
      </w:r>
      <w:r w:rsidR="00FC6EB0">
        <w:rPr>
          <w:rFonts w:ascii="Calibri" w:hAnsi="Calibri" w:cs="Calibri"/>
          <w:b/>
          <w:bCs/>
        </w:rPr>
        <w:t>5</w:t>
      </w:r>
      <w:r w:rsidRPr="007114B1">
        <w:rPr>
          <w:rFonts w:ascii="Calibri" w:hAnsi="Calibri" w:cs="Calibri"/>
          <w:b/>
          <w:bCs/>
        </w:rPr>
        <w:t>. PRESUPUESTO</w:t>
      </w:r>
      <w:r>
        <w:rPr>
          <w:rFonts w:ascii="Calibri" w:hAnsi="Calibri" w:cs="Calibri"/>
          <w:b/>
          <w:bCs/>
        </w:rPr>
        <w:t xml:space="preserve"> (A completar en planilla anexo)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FC6EB0">
        <w:rPr>
          <w:rFonts w:ascii="Calibri" w:hAnsi="Calibri" w:cs="Calibri"/>
          <w:b/>
          <w:bCs/>
        </w:rPr>
        <w:t>5</w:t>
      </w:r>
      <w:r w:rsidRPr="007114B1">
        <w:rPr>
          <w:rFonts w:ascii="Calibri" w:hAnsi="Calibri" w:cs="Calibri"/>
          <w:b/>
          <w:bCs/>
        </w:rPr>
        <w:t>.1. Aportes UNL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FC6EB0">
        <w:rPr>
          <w:rFonts w:ascii="Calibri" w:hAnsi="Calibri" w:cs="Calibri"/>
          <w:b/>
          <w:bCs/>
        </w:rPr>
        <w:t>5</w:t>
      </w:r>
      <w:r w:rsidRPr="007114B1">
        <w:rPr>
          <w:rFonts w:ascii="Calibri" w:hAnsi="Calibri" w:cs="Calibri"/>
          <w:b/>
          <w:bCs/>
        </w:rPr>
        <w:t>.1</w:t>
      </w:r>
      <w:r w:rsidR="00D6082F" w:rsidRPr="007114B1">
        <w:rPr>
          <w:rFonts w:ascii="Calibri" w:hAnsi="Calibri" w:cs="Calibri"/>
          <w:b/>
          <w:bCs/>
        </w:rPr>
        <w:t>. a</w:t>
      </w:r>
      <w:r w:rsidR="00013DCB">
        <w:rPr>
          <w:rFonts w:ascii="Calibri" w:hAnsi="Calibri" w:cs="Calibri"/>
          <w:b/>
          <w:bCs/>
        </w:rPr>
        <w:t>.</w:t>
      </w:r>
      <w:r w:rsidRPr="007114B1">
        <w:rPr>
          <w:rFonts w:ascii="Calibri" w:hAnsi="Calibri" w:cs="Calibri"/>
          <w:b/>
          <w:bCs/>
        </w:rPr>
        <w:t xml:space="preserve"> Personal</w:t>
      </w:r>
    </w:p>
    <w:p w:rsidR="002266AA" w:rsidRDefault="002266AA" w:rsidP="002266AA">
      <w:pPr>
        <w:jc w:val="both"/>
        <w:rPr>
          <w:rFonts w:ascii="Calibri" w:hAnsi="Calibri" w:cs="Calibri"/>
          <w:b/>
          <w:bCs/>
        </w:rPr>
      </w:pPr>
      <w:r w:rsidRPr="007114B1">
        <w:rPr>
          <w:rFonts w:ascii="Calibri" w:hAnsi="Calibri" w:cs="Calibri"/>
          <w:b/>
          <w:bCs/>
        </w:rPr>
        <w:t>1</w:t>
      </w:r>
      <w:r w:rsidR="00FC6EB0">
        <w:rPr>
          <w:rFonts w:ascii="Calibri" w:hAnsi="Calibri" w:cs="Calibri"/>
          <w:b/>
          <w:bCs/>
        </w:rPr>
        <w:t>5</w:t>
      </w:r>
      <w:r w:rsidRPr="007114B1">
        <w:rPr>
          <w:rFonts w:ascii="Calibri" w:hAnsi="Calibri" w:cs="Calibri"/>
          <w:b/>
          <w:bCs/>
        </w:rPr>
        <w:t>.1</w:t>
      </w:r>
      <w:r w:rsidR="00D6082F">
        <w:rPr>
          <w:rFonts w:ascii="Calibri" w:hAnsi="Calibri" w:cs="Calibri"/>
          <w:b/>
          <w:bCs/>
        </w:rPr>
        <w:t>.</w:t>
      </w:r>
      <w:r w:rsidR="00D6082F" w:rsidRPr="007114B1">
        <w:rPr>
          <w:rFonts w:ascii="Calibri" w:hAnsi="Calibri" w:cs="Calibri"/>
          <w:b/>
          <w:bCs/>
        </w:rPr>
        <w:t xml:space="preserve"> b</w:t>
      </w:r>
      <w:r w:rsidR="00013DCB">
        <w:rPr>
          <w:rFonts w:ascii="Calibri" w:hAnsi="Calibri" w:cs="Calibri"/>
          <w:b/>
          <w:bCs/>
        </w:rPr>
        <w:t>.</w:t>
      </w:r>
      <w:r w:rsidRPr="007114B1">
        <w:rPr>
          <w:rFonts w:ascii="Calibri" w:hAnsi="Calibri" w:cs="Calibri"/>
          <w:b/>
          <w:bCs/>
        </w:rPr>
        <w:t xml:space="preserve"> Equipamientos disponibles para el proyecto</w:t>
      </w:r>
    </w:p>
    <w:p w:rsidR="00A136C5" w:rsidRPr="00241732" w:rsidRDefault="00A136C5" w:rsidP="00241732">
      <w:pPr>
        <w:pStyle w:val="Textoindependiente"/>
        <w:spacing w:line="276" w:lineRule="auto"/>
        <w:jc w:val="both"/>
        <w:rPr>
          <w:rFonts w:ascii="Calibri" w:hAnsi="Calibri" w:cs="Calibri"/>
          <w:b w:val="0"/>
          <w:i/>
        </w:rPr>
      </w:pPr>
      <w:r w:rsidRPr="00103E00">
        <w:rPr>
          <w:rFonts w:ascii="Calibri" w:hAnsi="Calibri" w:cs="Calibri"/>
          <w:i/>
          <w:sz w:val="22"/>
          <w:szCs w:val="22"/>
        </w:rPr>
        <w:t xml:space="preserve">*El presupuesto específico del proyecto se debe completar en la planilla Excel y anexar. </w:t>
      </w: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</w:p>
    <w:p w:rsidR="002266AA" w:rsidRPr="007114B1" w:rsidRDefault="002266AA" w:rsidP="002266AA">
      <w:pPr>
        <w:jc w:val="both"/>
        <w:rPr>
          <w:rFonts w:ascii="Calibri" w:hAnsi="Calibri" w:cs="Calibri"/>
          <w:b/>
          <w:bCs/>
        </w:rPr>
      </w:pPr>
    </w:p>
    <w:p w:rsidR="002266AA" w:rsidRDefault="002266AA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C1313" w:rsidRDefault="003C1313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C1313" w:rsidRPr="007114B1" w:rsidRDefault="003C1313" w:rsidP="002266AA">
      <w:pPr>
        <w:pStyle w:val="Textoindependiente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5"/>
        <w:gridCol w:w="4801"/>
        <w:gridCol w:w="324"/>
      </w:tblGrid>
      <w:tr w:rsidR="002266AA" w:rsidRPr="007114B1" w:rsidTr="00FC7447">
        <w:trPr>
          <w:gridBefore w:val="1"/>
          <w:gridAfter w:val="1"/>
          <w:wBefore w:w="4085" w:type="dxa"/>
          <w:wAfter w:w="324" w:type="dxa"/>
        </w:trPr>
        <w:tc>
          <w:tcPr>
            <w:tcW w:w="4801" w:type="dxa"/>
          </w:tcPr>
          <w:p w:rsidR="002266AA" w:rsidRPr="007114B1" w:rsidRDefault="002266AA" w:rsidP="002266AA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2266AA" w:rsidRPr="007114B1" w:rsidRDefault="002266AA" w:rsidP="002266A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114B1">
              <w:rPr>
                <w:rFonts w:ascii="Calibri" w:hAnsi="Calibri" w:cs="Calibri"/>
                <w:b/>
                <w:bCs/>
              </w:rPr>
              <w:lastRenderedPageBreak/>
              <w:t>Firma Director/a del PEIS</w:t>
            </w: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center"/>
              <w:rPr>
                <w:rFonts w:ascii="Calibri" w:hAnsi="Calibri" w:cs="Calibri"/>
                <w:b/>
                <w:bCs/>
              </w:rPr>
            </w:pPr>
            <w:r w:rsidRPr="007114B1">
              <w:rPr>
                <w:rFonts w:ascii="Calibri" w:hAnsi="Calibri" w:cs="Calibri"/>
                <w:b/>
                <w:bCs/>
              </w:rPr>
              <w:t>Aclaración</w:t>
            </w: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both"/>
              <w:rPr>
                <w:rFonts w:ascii="Calibri" w:hAnsi="Calibri" w:cs="Calibri"/>
                <w:b/>
                <w:bCs/>
              </w:rPr>
            </w:pPr>
          </w:p>
          <w:p w:rsidR="002266AA" w:rsidRPr="007114B1" w:rsidRDefault="002266AA" w:rsidP="002266AA">
            <w:pPr>
              <w:pBdr>
                <w:bottom w:val="single" w:sz="6" w:space="1" w:color="000000"/>
              </w:pBdr>
              <w:jc w:val="both"/>
              <w:rPr>
                <w:rFonts w:ascii="Calibri" w:hAnsi="Calibri" w:cs="Calibri"/>
              </w:rPr>
            </w:pPr>
          </w:p>
        </w:tc>
      </w:tr>
      <w:tr w:rsidR="002266AA" w:rsidRPr="007114B1" w:rsidTr="00FC7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9210" w:type="dxa"/>
            <w:gridSpan w:val="3"/>
          </w:tcPr>
          <w:p w:rsidR="002266AA" w:rsidRPr="00C32F22" w:rsidRDefault="002266AA" w:rsidP="002266AA">
            <w:pPr>
              <w:jc w:val="both"/>
              <w:rPr>
                <w:rFonts w:ascii="Calibri" w:hAnsi="Calibri" w:cs="Calibri"/>
              </w:rPr>
            </w:pPr>
            <w:r w:rsidRPr="00C32F22">
              <w:rPr>
                <w:rFonts w:ascii="Calibri" w:hAnsi="Calibri" w:cs="Calibri"/>
              </w:rPr>
              <w:lastRenderedPageBreak/>
              <w:t xml:space="preserve">*IMPORTANTE: Para la presentación </w:t>
            </w:r>
            <w:r w:rsidR="00D203E1">
              <w:rPr>
                <w:rFonts w:ascii="Calibri" w:hAnsi="Calibri" w:cs="Calibri"/>
              </w:rPr>
              <w:t>final tener en cuenta el art. 13 de la Res. 16/2019</w:t>
            </w:r>
            <w:r w:rsidRPr="00C32F22">
              <w:rPr>
                <w:rFonts w:ascii="Calibri" w:hAnsi="Calibri" w:cs="Calibri"/>
              </w:rPr>
              <w:t xml:space="preserve"> en el cual se encuentran los requisitos de presentación</w:t>
            </w:r>
          </w:p>
          <w:p w:rsidR="002266AA" w:rsidRPr="001A2D1D" w:rsidRDefault="002266AA" w:rsidP="001A2D1D">
            <w:pPr>
              <w:jc w:val="both"/>
              <w:rPr>
                <w:rFonts w:ascii="Calibri" w:hAnsi="Calibri" w:cs="Calibri"/>
                <w:b/>
                <w:color w:val="FF0000"/>
                <w:u w:val="single"/>
              </w:rPr>
            </w:pPr>
            <w:r w:rsidRPr="001A2D1D">
              <w:rPr>
                <w:rFonts w:ascii="Calibri" w:hAnsi="Calibri" w:cs="Calibri"/>
                <w:b/>
                <w:u w:val="single"/>
              </w:rPr>
              <w:t>Se r</w:t>
            </w:r>
            <w:r w:rsidR="001A2D1D" w:rsidRPr="001A2D1D">
              <w:rPr>
                <w:rFonts w:ascii="Calibri" w:hAnsi="Calibri" w:cs="Calibri"/>
                <w:b/>
                <w:u w:val="single"/>
              </w:rPr>
              <w:t>equiere</w:t>
            </w:r>
            <w:r w:rsidRPr="001A2D1D">
              <w:rPr>
                <w:rFonts w:ascii="Calibri" w:hAnsi="Calibri" w:cs="Calibri"/>
                <w:b/>
                <w:u w:val="single"/>
              </w:rPr>
              <w:t xml:space="preserve"> además enviar copia digital al correo electrónico: </w:t>
            </w:r>
            <w:hyperlink r:id="rId10" w:history="1">
              <w:r w:rsidRPr="001A2D1D">
                <w:rPr>
                  <w:rStyle w:val="Hipervnculo"/>
                  <w:rFonts w:ascii="Calibri" w:hAnsi="Calibri" w:cs="Calibri"/>
                  <w:b/>
                  <w:color w:val="auto"/>
                </w:rPr>
                <w:t>proyectosextension@unl.edu.ar</w:t>
              </w:r>
            </w:hyperlink>
            <w:r w:rsidRPr="001A2D1D">
              <w:rPr>
                <w:rFonts w:ascii="Calibri" w:hAnsi="Calibri" w:cs="Calibri"/>
                <w:b/>
                <w:u w:val="single"/>
              </w:rPr>
              <w:t xml:space="preserve">. </w:t>
            </w:r>
          </w:p>
        </w:tc>
      </w:tr>
    </w:tbl>
    <w:p w:rsidR="002266AA" w:rsidRDefault="002266AA"/>
    <w:sectPr w:rsidR="002266AA" w:rsidSect="00F96E23">
      <w:headerReference w:type="default" r:id="rId11"/>
      <w:footerReference w:type="default" r:id="rId12"/>
      <w:pgSz w:w="11906" w:h="16838"/>
      <w:pgMar w:top="2232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B9" w:rsidRDefault="009D75B9" w:rsidP="002266AA">
      <w:pPr>
        <w:spacing w:after="0" w:line="240" w:lineRule="auto"/>
      </w:pPr>
      <w:r>
        <w:separator/>
      </w:r>
    </w:p>
  </w:endnote>
  <w:endnote w:type="continuationSeparator" w:id="1">
    <w:p w:rsidR="009D75B9" w:rsidRDefault="009D75B9" w:rsidP="0022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MS PGothic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A8" w:rsidRDefault="004F03A8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l="19050" t="0" r="8890" b="0"/>
          <wp:wrapNone/>
          <wp:docPr id="9" name="Imagen 9" descr="UNL_pie_hoja_membretada_extens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L_pie_hoja_membretada_extensió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163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39296" behindDoc="1" locked="0" layoutInCell="1" allowOverlap="1">
          <wp:simplePos x="0" y="0"/>
          <wp:positionH relativeFrom="column">
            <wp:posOffset>2602865</wp:posOffset>
          </wp:positionH>
          <wp:positionV relativeFrom="paragraph">
            <wp:posOffset>9019540</wp:posOffset>
          </wp:positionV>
          <wp:extent cx="4944110" cy="1630045"/>
          <wp:effectExtent l="19050" t="0" r="8890" b="0"/>
          <wp:wrapNone/>
          <wp:docPr id="10" name="Imagen 10" descr="UNL_pie_hoja_membretada_extens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L_pie_hoja_membretada_extensió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57"/>
                  <a:stretch>
                    <a:fillRect/>
                  </a:stretch>
                </pic:blipFill>
                <pic:spPr bwMode="auto">
                  <a:xfrm>
                    <a:off x="0" y="0"/>
                    <a:ext cx="4944110" cy="163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4DC2" w:rsidRPr="00724DC2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19.85pt;margin-top:.05pt;width:4.35pt;height:10.3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" stroked="f">
          <v:fill opacity="0"/>
          <v:textbox inset="0,0,0,0">
            <w:txbxContent>
              <w:p w:rsidR="004F03A8" w:rsidRDefault="00724DC2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 w:rsidR="004F03A8"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F819BF">
                  <w:rPr>
                    <w:rStyle w:val="Nmerodepgin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rFonts w:ascii="Franklin Gothic Book" w:hAnsi="Franklin Gothic Book" w:cs="Franklin Gothic Book"/>
        <w:sz w:val="18"/>
        <w:szCs w:val="18"/>
      </w:rPr>
      <w:t xml:space="preserve">Secretaría de Extensión Social y Cultural / </w:t>
    </w:r>
  </w:p>
  <w:p w:rsidR="004F03A8" w:rsidRPr="00241732" w:rsidRDefault="004F03A8">
    <w:pPr>
      <w:pStyle w:val="Piedepgina"/>
      <w:jc w:val="center"/>
      <w:rPr>
        <w:lang w:val="en-US"/>
      </w:rPr>
    </w:pPr>
    <w:r w:rsidRPr="00241732">
      <w:rPr>
        <w:rFonts w:ascii="Franklin Gothic Book" w:hAnsi="Franklin Gothic Book" w:cs="Franklin Gothic Book"/>
        <w:sz w:val="18"/>
        <w:szCs w:val="18"/>
        <w:lang w:val="en-US"/>
      </w:rPr>
      <w:t>Tel. 0342-4575136/37/38 Int.</w:t>
    </w:r>
    <w:r>
      <w:rPr>
        <w:rFonts w:ascii="Franklin Gothic Book" w:hAnsi="Franklin Gothic Book" w:cs="Franklin Gothic Book"/>
        <w:sz w:val="18"/>
        <w:szCs w:val="18"/>
        <w:lang w:val="en-US"/>
      </w:rPr>
      <w:t xml:space="preserve"> 108/109 </w:t>
    </w:r>
    <w:hyperlink r:id="rId2" w:history="1">
      <w:r w:rsidRPr="00241732">
        <w:rPr>
          <w:rStyle w:val="Hipervnculo"/>
          <w:rFonts w:ascii="Franklin Gothic Book" w:hAnsi="Franklin Gothic Book"/>
          <w:lang w:val="en-US"/>
        </w:rPr>
        <w:t>proyectosextension@unl.edu.ar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A8" w:rsidRPr="00F96E23" w:rsidRDefault="00724DC2" w:rsidP="00F96E23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</w:rPr>
    </w:pPr>
    <w:r w:rsidRPr="00724DC2">
      <w:rPr>
        <w:rFonts w:ascii="Franklin Gothic Book" w:hAnsi="Franklin Gothic Book" w:cs="Franklin Gothic Book"/>
        <w:noProof/>
        <w:sz w:val="18"/>
        <w:szCs w:val="18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519.85pt;margin-top:.05pt;width:4.35pt;height:10.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RyjAIAACIFAAAOAAAAZHJzL2Uyb0RvYy54bWysVNuO2yAQfa/Uf0C8Z22nzm5srbPaS1NV&#10;2l6k3X4AARyjYqBAYm9X/fcOEKe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" stroked="f">
          <v:fill opacity="0"/>
          <v:textbox inset="0,0,0,0">
            <w:txbxContent>
              <w:p w:rsidR="004F03A8" w:rsidRDefault="00724DC2" w:rsidP="00DF45D0">
                <w:pPr>
                  <w:pStyle w:val="Piedepgina"/>
                </w:pPr>
                <w:r>
                  <w:rPr>
                    <w:rStyle w:val="Nmerodepgina"/>
                    <w:sz w:val="18"/>
                    <w:szCs w:val="18"/>
                  </w:rPr>
                  <w:fldChar w:fldCharType="begin"/>
                </w:r>
                <w:r w:rsidR="004F03A8">
                  <w:rPr>
                    <w:rStyle w:val="Nmerodepgi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merodepgina"/>
                    <w:sz w:val="18"/>
                    <w:szCs w:val="18"/>
                  </w:rPr>
                  <w:fldChar w:fldCharType="separate"/>
                </w:r>
                <w:r w:rsidR="00F819BF">
                  <w:rPr>
                    <w:rStyle w:val="Nmerodepgina"/>
                    <w:noProof/>
                    <w:sz w:val="18"/>
                    <w:szCs w:val="18"/>
                  </w:rPr>
                  <w:t>8</w:t>
                </w:r>
                <w:r>
                  <w:rPr>
                    <w:rStyle w:val="Nmerodepgi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4F03A8" w:rsidRPr="00F96E23">
      <w:rPr>
        <w:rFonts w:ascii="Franklin Gothic Book" w:hAnsi="Franklin Gothic Book" w:cs="Franklin Gothic Book"/>
        <w:sz w:val="18"/>
        <w:szCs w:val="18"/>
      </w:rPr>
      <w:t>Secretaría de Extensión Social y Cultural</w:t>
    </w:r>
  </w:p>
  <w:p w:rsidR="004F03A8" w:rsidRPr="00224C6C" w:rsidRDefault="004F03A8" w:rsidP="00F96E23">
    <w:pPr>
      <w:pStyle w:val="Piedepgina"/>
      <w:pBdr>
        <w:top w:val="single" w:sz="4" w:space="1" w:color="000000"/>
      </w:pBdr>
      <w:ind w:right="360"/>
      <w:jc w:val="center"/>
      <w:rPr>
        <w:rFonts w:ascii="Franklin Gothic Book" w:hAnsi="Franklin Gothic Book" w:cs="Franklin Gothic Book"/>
        <w:sz w:val="18"/>
        <w:szCs w:val="18"/>
        <w:lang w:val="en-US"/>
      </w:rPr>
    </w:pPr>
    <w:r w:rsidRPr="00224C6C">
      <w:rPr>
        <w:rFonts w:ascii="Franklin Gothic Book" w:hAnsi="Franklin Gothic Book" w:cs="Franklin Gothic Book"/>
        <w:sz w:val="18"/>
        <w:szCs w:val="18"/>
        <w:lang w:val="en-US"/>
      </w:rPr>
      <w:t xml:space="preserve">Tel. 0342-4575136/37/38 Int. 108/109 </w:t>
    </w:r>
    <w:hyperlink r:id="rId1" w:history="1">
      <w:r w:rsidRPr="00224C6C">
        <w:rPr>
          <w:rFonts w:ascii="Franklin Gothic Book" w:hAnsi="Franklin Gothic Book" w:cs="Franklin Gothic Book"/>
          <w:sz w:val="18"/>
          <w:szCs w:val="18"/>
          <w:lang w:val="en-US"/>
        </w:rPr>
        <w:t>proyectosextension@unl.edu.ar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B9" w:rsidRDefault="009D75B9" w:rsidP="002266AA">
      <w:pPr>
        <w:spacing w:after="0" w:line="240" w:lineRule="auto"/>
      </w:pPr>
      <w:r>
        <w:separator/>
      </w:r>
    </w:p>
  </w:footnote>
  <w:footnote w:type="continuationSeparator" w:id="1">
    <w:p w:rsidR="009D75B9" w:rsidRDefault="009D75B9" w:rsidP="002266AA">
      <w:pPr>
        <w:spacing w:after="0" w:line="240" w:lineRule="auto"/>
      </w:pPr>
      <w:r>
        <w:continuationSeparator/>
      </w:r>
    </w:p>
  </w:footnote>
  <w:footnote w:id="2">
    <w:p w:rsidR="004F03A8" w:rsidRPr="00802FD3" w:rsidRDefault="004F03A8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7A3F8A">
        <w:rPr>
          <w:rFonts w:asciiTheme="minorHAnsi" w:hAnsiTheme="minorHAnsi" w:cstheme="minorHAnsi"/>
          <w:b/>
        </w:rPr>
        <w:t>Se podrá solicitar hasta un 80</w:t>
      </w:r>
      <w:r>
        <w:rPr>
          <w:rFonts w:asciiTheme="minorHAnsi" w:hAnsiTheme="minorHAnsi" w:cstheme="minorHAnsi"/>
          <w:b/>
        </w:rPr>
        <w:t>%</w:t>
      </w:r>
      <w:r w:rsidRPr="007A3F8A">
        <w:rPr>
          <w:rFonts w:asciiTheme="minorHAnsi" w:hAnsiTheme="minorHAnsi" w:cstheme="minorHAnsi"/>
          <w:b/>
        </w:rPr>
        <w:t xml:space="preserve"> del presupuesto total en este rubro</w:t>
      </w:r>
      <w:r w:rsidRPr="007A3F8A">
        <w:rPr>
          <w:rFonts w:asciiTheme="minorHAnsi" w:hAnsiTheme="minorHAnsi" w:cstheme="minorHAnsi"/>
        </w:rPr>
        <w:t>.</w:t>
      </w:r>
    </w:p>
  </w:footnote>
  <w:footnote w:id="3">
    <w:p w:rsidR="004F03A8" w:rsidRPr="00241732" w:rsidRDefault="004F03A8" w:rsidP="002266AA">
      <w:pPr>
        <w:pStyle w:val="Textonotapie"/>
        <w:rPr>
          <w:rFonts w:ascii="Calibri" w:hAnsi="Calibri" w:cs="Calibri"/>
          <w:b/>
        </w:rPr>
      </w:pPr>
      <w:r w:rsidRPr="00802FD3">
        <w:rPr>
          <w:rStyle w:val="Refdenotaalpie"/>
          <w:rFonts w:asciiTheme="minorHAnsi" w:hAnsiTheme="minorHAnsi" w:cstheme="minorHAnsi"/>
          <w:b/>
          <w:sz w:val="18"/>
          <w:szCs w:val="18"/>
        </w:rPr>
        <w:footnoteRef/>
      </w:r>
      <w:r w:rsidRPr="003C1313">
        <w:rPr>
          <w:rFonts w:asciiTheme="minorHAnsi" w:hAnsiTheme="minorHAnsi" w:cstheme="minorHAnsi"/>
          <w:b/>
          <w:sz w:val="18"/>
          <w:szCs w:val="18"/>
        </w:rPr>
        <w:t>Todos los proyectos deberán tener voluntarios.</w:t>
      </w:r>
    </w:p>
  </w:footnote>
  <w:footnote w:id="4">
    <w:p w:rsidR="007F40D6" w:rsidRPr="00802FD3" w:rsidRDefault="007F40D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>Ej: 25  niñ@s de 4to grado B de la escuela xxxx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7F40D6" w:rsidRPr="00802FD3" w:rsidRDefault="007F40D6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>Ej: Taller 1. Reconocimiento de buenas prácticas alimenticias.</w:t>
      </w:r>
    </w:p>
  </w:footnote>
  <w:footnote w:id="6">
    <w:p w:rsidR="004F03A8" w:rsidRPr="00802FD3" w:rsidRDefault="004F03A8" w:rsidP="0036649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 Proyectos de extensión, Proyectos de Investigación, Prácticas de Extensión de Educación Experiencial, CAI+D orientados, etcétera.  </w:t>
      </w:r>
    </w:p>
  </w:footnote>
  <w:footnote w:id="7">
    <w:p w:rsidR="00213031" w:rsidRPr="00802FD3" w:rsidRDefault="00213031" w:rsidP="00213031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802FD3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802FD3">
        <w:rPr>
          <w:rFonts w:asciiTheme="minorHAnsi" w:hAnsiTheme="minorHAnsi" w:cstheme="minorHAnsi"/>
          <w:sz w:val="18"/>
          <w:szCs w:val="18"/>
        </w:rPr>
        <w:t xml:space="preserve">Se espera que los resultados se enuncien de forma concreta, priorizando </w:t>
      </w:r>
      <w:r w:rsidRPr="00AE19C5">
        <w:rPr>
          <w:rFonts w:asciiTheme="minorHAnsi" w:hAnsiTheme="minorHAnsi" w:cstheme="minorHAnsi"/>
          <w:sz w:val="18"/>
          <w:szCs w:val="18"/>
        </w:rPr>
        <w:t xml:space="preserve">dimensionar </w:t>
      </w:r>
      <w:r w:rsidRPr="00802FD3">
        <w:rPr>
          <w:rFonts w:asciiTheme="minorHAnsi" w:hAnsiTheme="minorHAnsi" w:cstheme="minorHAnsi"/>
          <w:sz w:val="18"/>
          <w:szCs w:val="18"/>
        </w:rPr>
        <w:t>a los mismos.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A8" w:rsidRDefault="000346F1" w:rsidP="000346F1">
    <w:pPr>
      <w:pStyle w:val="Encabezado"/>
      <w:tabs>
        <w:tab w:val="left" w:pos="2557"/>
      </w:tabs>
      <w:jc w:val="center"/>
      <w:rPr>
        <w:rFonts w:ascii="Franklin Gothic Book" w:hAnsi="Franklin Gothic Book" w:cs="Franklin Gothic Book"/>
        <w:b/>
      </w:rPr>
    </w:pPr>
    <w:r w:rsidRPr="000346F1">
      <w:rPr>
        <w:rFonts w:ascii="Franklin Gothic Book" w:hAnsi="Franklin Gothic Book" w:cs="Franklin Gothic Book"/>
        <w:b/>
        <w:noProof/>
        <w:lang w:val="es-ES" w:eastAsia="es-ES"/>
      </w:rPr>
      <w:drawing>
        <wp:anchor distT="0" distB="0" distL="0" distR="0" simplePos="0" relativeHeight="251675136" behindDoc="1" locked="0" layoutInCell="1" allowOverlap="1">
          <wp:simplePos x="0" y="0"/>
          <wp:positionH relativeFrom="column">
            <wp:posOffset>2906395</wp:posOffset>
          </wp:positionH>
          <wp:positionV relativeFrom="paragraph">
            <wp:posOffset>-260350</wp:posOffset>
          </wp:positionV>
          <wp:extent cx="3024505" cy="835660"/>
          <wp:effectExtent l="19050" t="0" r="4445" b="2540"/>
          <wp:wrapTight wrapText="bothSides">
            <wp:wrapPolygon edited="0">
              <wp:start x="-136" y="0"/>
              <wp:lineTo x="-136" y="21666"/>
              <wp:lineTo x="21632" y="21666"/>
              <wp:lineTo x="21632" y="0"/>
              <wp:lineTo x="-136" y="0"/>
            </wp:wrapPolygon>
          </wp:wrapTight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9511" b="47424"/>
                  <a:stretch/>
                </pic:blipFill>
                <pic:spPr bwMode="auto">
                  <a:xfrm>
                    <a:off x="0" y="0"/>
                    <a:ext cx="3024505" cy="835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03A8" w:rsidRDefault="004F03A8" w:rsidP="000346F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A8" w:rsidRDefault="004F03A8" w:rsidP="00DF45D0">
    <w:pPr>
      <w:pStyle w:val="Encabezado"/>
      <w:jc w:val="center"/>
      <w:rPr>
        <w:rFonts w:ascii="Franklin Gothic Book" w:hAnsi="Franklin Gothic Book" w:cs="Franklin Gothic Book"/>
        <w:b/>
      </w:rPr>
    </w:pPr>
    <w:r>
      <w:rPr>
        <w:rFonts w:ascii="Franklin Gothic Book" w:hAnsi="Franklin Gothic Book" w:cs="Franklin Gothic Book"/>
        <w:b/>
        <w:noProof/>
        <w:lang w:val="es-ES" w:eastAsia="es-ES"/>
      </w:rPr>
      <w:drawing>
        <wp:anchor distT="0" distB="0" distL="0" distR="0" simplePos="0" relativeHeight="251664384" behindDoc="1" locked="0" layoutInCell="1" allowOverlap="1">
          <wp:simplePos x="0" y="0"/>
          <wp:positionH relativeFrom="column">
            <wp:posOffset>347345</wp:posOffset>
          </wp:positionH>
          <wp:positionV relativeFrom="paragraph">
            <wp:posOffset>-31115</wp:posOffset>
          </wp:positionV>
          <wp:extent cx="3021330" cy="838200"/>
          <wp:effectExtent l="0" t="0" r="7620" b="0"/>
          <wp:wrapTight wrapText="bothSides">
            <wp:wrapPolygon edited="0">
              <wp:start x="0" y="0"/>
              <wp:lineTo x="0" y="21109"/>
              <wp:lineTo x="21518" y="21109"/>
              <wp:lineTo x="21518" y="0"/>
              <wp:lineTo x="0" y="0"/>
            </wp:wrapPolygon>
          </wp:wrapTight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9511" b="47424"/>
                  <a:stretch/>
                </pic:blipFill>
                <pic:spPr bwMode="auto">
                  <a:xfrm>
                    <a:off x="0" y="0"/>
                    <a:ext cx="302133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F03A8" w:rsidRDefault="004F03A8">
    <w:pPr>
      <w:pStyle w:val="Encabezado"/>
      <w:ind w:right="360"/>
      <w:jc w:val="center"/>
    </w:pPr>
    <w:r>
      <w:rPr>
        <w:rFonts w:ascii="Franklin Gothic Book" w:hAnsi="Franklin Gothic Book" w:cs="Franklin Gothic Book"/>
        <w:b/>
      </w:rPr>
      <w:tab/>
    </w:r>
    <w:r>
      <w:rPr>
        <w:rFonts w:ascii="Franklin Gothic Book" w:hAnsi="Franklin Gothic Book" w:cs="Franklin Gothic Book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412649D"/>
    <w:multiLevelType w:val="hybridMultilevel"/>
    <w:tmpl w:val="40046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84E94"/>
    <w:multiLevelType w:val="hybridMultilevel"/>
    <w:tmpl w:val="ADC84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B82"/>
    <w:multiLevelType w:val="hybridMultilevel"/>
    <w:tmpl w:val="365CEE14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7A20949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42AD3"/>
    <w:multiLevelType w:val="hybridMultilevel"/>
    <w:tmpl w:val="5A04C27C"/>
    <w:lvl w:ilvl="0" w:tplc="A0F0986E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872B1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179BF"/>
    <w:multiLevelType w:val="hybridMultilevel"/>
    <w:tmpl w:val="EC18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55F95"/>
    <w:multiLevelType w:val="hybridMultilevel"/>
    <w:tmpl w:val="5D3E8D70"/>
    <w:lvl w:ilvl="0" w:tplc="7C1E0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26E44"/>
    <w:multiLevelType w:val="hybridMultilevel"/>
    <w:tmpl w:val="CFB857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B4D26"/>
    <w:multiLevelType w:val="hybridMultilevel"/>
    <w:tmpl w:val="0174FE0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1F4DD8"/>
    <w:multiLevelType w:val="hybridMultilevel"/>
    <w:tmpl w:val="04CC6980"/>
    <w:lvl w:ilvl="0" w:tplc="EB8E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66AA"/>
    <w:rsid w:val="00007396"/>
    <w:rsid w:val="00013DCB"/>
    <w:rsid w:val="000345C7"/>
    <w:rsid w:val="000346F1"/>
    <w:rsid w:val="00054533"/>
    <w:rsid w:val="000D53F0"/>
    <w:rsid w:val="000E1B0D"/>
    <w:rsid w:val="000E4FD3"/>
    <w:rsid w:val="000E65A4"/>
    <w:rsid w:val="00127E28"/>
    <w:rsid w:val="00132FE7"/>
    <w:rsid w:val="00135E58"/>
    <w:rsid w:val="00145D75"/>
    <w:rsid w:val="00154DC6"/>
    <w:rsid w:val="00166A58"/>
    <w:rsid w:val="00181CCE"/>
    <w:rsid w:val="00187E0D"/>
    <w:rsid w:val="00191C82"/>
    <w:rsid w:val="001932B9"/>
    <w:rsid w:val="001A2D1D"/>
    <w:rsid w:val="001B0F70"/>
    <w:rsid w:val="001C1476"/>
    <w:rsid w:val="001F7371"/>
    <w:rsid w:val="00213031"/>
    <w:rsid w:val="002221A8"/>
    <w:rsid w:val="00224C6C"/>
    <w:rsid w:val="002266AA"/>
    <w:rsid w:val="00241732"/>
    <w:rsid w:val="00243521"/>
    <w:rsid w:val="00264EB4"/>
    <w:rsid w:val="00267827"/>
    <w:rsid w:val="002849B2"/>
    <w:rsid w:val="002B15C9"/>
    <w:rsid w:val="002C6976"/>
    <w:rsid w:val="003022E4"/>
    <w:rsid w:val="00320CF8"/>
    <w:rsid w:val="00320ED3"/>
    <w:rsid w:val="00320FE8"/>
    <w:rsid w:val="003262C4"/>
    <w:rsid w:val="003320FC"/>
    <w:rsid w:val="0036352F"/>
    <w:rsid w:val="0036468A"/>
    <w:rsid w:val="00366491"/>
    <w:rsid w:val="00373E2B"/>
    <w:rsid w:val="003828ED"/>
    <w:rsid w:val="00384AC7"/>
    <w:rsid w:val="00391CC4"/>
    <w:rsid w:val="003C1313"/>
    <w:rsid w:val="003C4920"/>
    <w:rsid w:val="003D776B"/>
    <w:rsid w:val="003E19C6"/>
    <w:rsid w:val="00414A81"/>
    <w:rsid w:val="00417943"/>
    <w:rsid w:val="0042553B"/>
    <w:rsid w:val="00461053"/>
    <w:rsid w:val="004738D4"/>
    <w:rsid w:val="004778D4"/>
    <w:rsid w:val="004A1DE7"/>
    <w:rsid w:val="004B48D7"/>
    <w:rsid w:val="004C28F9"/>
    <w:rsid w:val="004D5004"/>
    <w:rsid w:val="004F03A8"/>
    <w:rsid w:val="004F69C2"/>
    <w:rsid w:val="00507B43"/>
    <w:rsid w:val="00507E00"/>
    <w:rsid w:val="00530294"/>
    <w:rsid w:val="005448D8"/>
    <w:rsid w:val="0057264E"/>
    <w:rsid w:val="00590487"/>
    <w:rsid w:val="00593AAD"/>
    <w:rsid w:val="00597B86"/>
    <w:rsid w:val="005B05E8"/>
    <w:rsid w:val="005C41C3"/>
    <w:rsid w:val="005C729B"/>
    <w:rsid w:val="005C7E06"/>
    <w:rsid w:val="00633C0B"/>
    <w:rsid w:val="006521B6"/>
    <w:rsid w:val="00681FCC"/>
    <w:rsid w:val="006B354D"/>
    <w:rsid w:val="006C4629"/>
    <w:rsid w:val="006D2B01"/>
    <w:rsid w:val="00700E7D"/>
    <w:rsid w:val="00724DC2"/>
    <w:rsid w:val="007515EE"/>
    <w:rsid w:val="00791881"/>
    <w:rsid w:val="00791910"/>
    <w:rsid w:val="007945BE"/>
    <w:rsid w:val="007B0CA7"/>
    <w:rsid w:val="007C3A3B"/>
    <w:rsid w:val="007C5CD6"/>
    <w:rsid w:val="007D4FBB"/>
    <w:rsid w:val="007F40D6"/>
    <w:rsid w:val="0080103C"/>
    <w:rsid w:val="00802FD3"/>
    <w:rsid w:val="00813AFD"/>
    <w:rsid w:val="008145B2"/>
    <w:rsid w:val="008337D0"/>
    <w:rsid w:val="0085261F"/>
    <w:rsid w:val="0085493D"/>
    <w:rsid w:val="008569AD"/>
    <w:rsid w:val="008610FA"/>
    <w:rsid w:val="008F026E"/>
    <w:rsid w:val="009404AA"/>
    <w:rsid w:val="00941A1C"/>
    <w:rsid w:val="009550A5"/>
    <w:rsid w:val="00961227"/>
    <w:rsid w:val="009749BB"/>
    <w:rsid w:val="009759F3"/>
    <w:rsid w:val="00986E89"/>
    <w:rsid w:val="00997C16"/>
    <w:rsid w:val="009A04AB"/>
    <w:rsid w:val="009B3307"/>
    <w:rsid w:val="009D75B9"/>
    <w:rsid w:val="009E6465"/>
    <w:rsid w:val="00A1037B"/>
    <w:rsid w:val="00A136C5"/>
    <w:rsid w:val="00A2507C"/>
    <w:rsid w:val="00A634A9"/>
    <w:rsid w:val="00A64E69"/>
    <w:rsid w:val="00A75DF2"/>
    <w:rsid w:val="00AA0331"/>
    <w:rsid w:val="00AC758A"/>
    <w:rsid w:val="00AD73B5"/>
    <w:rsid w:val="00AE19C5"/>
    <w:rsid w:val="00AF0D4D"/>
    <w:rsid w:val="00B006D1"/>
    <w:rsid w:val="00B05934"/>
    <w:rsid w:val="00B14748"/>
    <w:rsid w:val="00B22140"/>
    <w:rsid w:val="00B30953"/>
    <w:rsid w:val="00B4259F"/>
    <w:rsid w:val="00B447AB"/>
    <w:rsid w:val="00B5141D"/>
    <w:rsid w:val="00B5374B"/>
    <w:rsid w:val="00B66466"/>
    <w:rsid w:val="00BA3C50"/>
    <w:rsid w:val="00BB12D5"/>
    <w:rsid w:val="00BB6DBB"/>
    <w:rsid w:val="00BF0627"/>
    <w:rsid w:val="00BF2FC8"/>
    <w:rsid w:val="00C0708E"/>
    <w:rsid w:val="00C31881"/>
    <w:rsid w:val="00C511CB"/>
    <w:rsid w:val="00C64AB6"/>
    <w:rsid w:val="00C829D4"/>
    <w:rsid w:val="00CC4721"/>
    <w:rsid w:val="00CC793B"/>
    <w:rsid w:val="00CD1E4E"/>
    <w:rsid w:val="00CD4E4D"/>
    <w:rsid w:val="00CD7546"/>
    <w:rsid w:val="00D035F2"/>
    <w:rsid w:val="00D06847"/>
    <w:rsid w:val="00D141AE"/>
    <w:rsid w:val="00D203E1"/>
    <w:rsid w:val="00D578FA"/>
    <w:rsid w:val="00D6082F"/>
    <w:rsid w:val="00D77E9F"/>
    <w:rsid w:val="00DB30ED"/>
    <w:rsid w:val="00DC534E"/>
    <w:rsid w:val="00DD34A5"/>
    <w:rsid w:val="00DF45D0"/>
    <w:rsid w:val="00E13348"/>
    <w:rsid w:val="00E25037"/>
    <w:rsid w:val="00E32503"/>
    <w:rsid w:val="00E632B2"/>
    <w:rsid w:val="00E67401"/>
    <w:rsid w:val="00E77807"/>
    <w:rsid w:val="00EA22B7"/>
    <w:rsid w:val="00EA4EB6"/>
    <w:rsid w:val="00EB1D98"/>
    <w:rsid w:val="00EB1EB9"/>
    <w:rsid w:val="00EC6BCE"/>
    <w:rsid w:val="00EE5E25"/>
    <w:rsid w:val="00F55C65"/>
    <w:rsid w:val="00F7749B"/>
    <w:rsid w:val="00F819BF"/>
    <w:rsid w:val="00F83B1B"/>
    <w:rsid w:val="00F95D17"/>
    <w:rsid w:val="00F96E23"/>
    <w:rsid w:val="00FA2FE1"/>
    <w:rsid w:val="00FC6EB0"/>
    <w:rsid w:val="00FC7447"/>
    <w:rsid w:val="00FD140D"/>
    <w:rsid w:val="00FE5BA0"/>
    <w:rsid w:val="00FF2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00"/>
  </w:style>
  <w:style w:type="paragraph" w:styleId="Ttulo6">
    <w:name w:val="heading 6"/>
    <w:basedOn w:val="Normal"/>
    <w:next w:val="Normal"/>
    <w:link w:val="Ttulo6Car"/>
    <w:qFormat/>
    <w:rsid w:val="002266AA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Ttulo9">
    <w:name w:val="heading 9"/>
    <w:basedOn w:val="Normal"/>
    <w:next w:val="Normal"/>
    <w:link w:val="Ttulo9Car"/>
    <w:qFormat/>
    <w:rsid w:val="002266AA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2266A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Ttulo9Car">
    <w:name w:val="Título 9 Car"/>
    <w:basedOn w:val="Fuentedeprrafopredeter"/>
    <w:link w:val="Ttulo9"/>
    <w:rsid w:val="002266AA"/>
    <w:rPr>
      <w:rFonts w:ascii="Arial" w:eastAsia="Times New Roman" w:hAnsi="Arial" w:cs="Arial"/>
      <w:lang w:eastAsia="zh-CN"/>
    </w:rPr>
  </w:style>
  <w:style w:type="character" w:customStyle="1" w:styleId="WW8Num2z0">
    <w:name w:val="WW8Num2z0"/>
    <w:rsid w:val="002266AA"/>
    <w:rPr>
      <w:b/>
    </w:rPr>
  </w:style>
  <w:style w:type="character" w:customStyle="1" w:styleId="WW8Num3z0">
    <w:name w:val="WW8Num3z0"/>
    <w:rsid w:val="002266AA"/>
    <w:rPr>
      <w:rFonts w:ascii="Wingdings" w:hAnsi="Wingdings" w:cs="Wingdings"/>
    </w:rPr>
  </w:style>
  <w:style w:type="character" w:customStyle="1" w:styleId="WW8Num4z0">
    <w:name w:val="WW8Num4z0"/>
    <w:rsid w:val="002266AA"/>
    <w:rPr>
      <w:rFonts w:ascii="Wingdings" w:hAnsi="Wingdings" w:cs="Wingdings"/>
    </w:rPr>
  </w:style>
  <w:style w:type="character" w:customStyle="1" w:styleId="WW8Num6z0">
    <w:name w:val="WW8Num6z0"/>
    <w:rsid w:val="002266AA"/>
    <w:rPr>
      <w:rFonts w:ascii="Symbol" w:hAnsi="Symbol" w:cs="Symbol"/>
    </w:rPr>
  </w:style>
  <w:style w:type="character" w:customStyle="1" w:styleId="WW8Num7z0">
    <w:name w:val="WW8Num7z0"/>
    <w:rsid w:val="002266AA"/>
    <w:rPr>
      <w:rFonts w:ascii="Wingdings" w:hAnsi="Wingdings" w:cs="Wingdings"/>
    </w:rPr>
  </w:style>
  <w:style w:type="character" w:customStyle="1" w:styleId="WW8Num8z0">
    <w:name w:val="WW8Num8z0"/>
    <w:rsid w:val="002266AA"/>
    <w:rPr>
      <w:b/>
    </w:rPr>
  </w:style>
  <w:style w:type="character" w:customStyle="1" w:styleId="WW8Num9z0">
    <w:name w:val="WW8Num9z0"/>
    <w:rsid w:val="002266AA"/>
    <w:rPr>
      <w:b/>
    </w:rPr>
  </w:style>
  <w:style w:type="character" w:customStyle="1" w:styleId="Fuentedeprrafopredeter2">
    <w:name w:val="Fuente de párrafo predeter.2"/>
    <w:rsid w:val="002266AA"/>
  </w:style>
  <w:style w:type="character" w:customStyle="1" w:styleId="WW8Num10z0">
    <w:name w:val="WW8Num10z0"/>
    <w:rsid w:val="002266AA"/>
    <w:rPr>
      <w:rFonts w:ascii="Symbol" w:hAnsi="Symbol" w:cs="Symbol"/>
    </w:rPr>
  </w:style>
  <w:style w:type="character" w:customStyle="1" w:styleId="Absatz-Standardschriftart">
    <w:name w:val="Absatz-Standardschriftart"/>
    <w:rsid w:val="002266AA"/>
  </w:style>
  <w:style w:type="character" w:customStyle="1" w:styleId="WW-Absatz-Standardschriftart">
    <w:name w:val="WW-Absatz-Standardschriftart"/>
    <w:rsid w:val="002266AA"/>
  </w:style>
  <w:style w:type="character" w:customStyle="1" w:styleId="WW8Num1z0">
    <w:name w:val="WW8Num1z0"/>
    <w:rsid w:val="002266AA"/>
    <w:rPr>
      <w:rFonts w:ascii="Wingdings" w:hAnsi="Wingdings" w:cs="Wingdings"/>
    </w:rPr>
  </w:style>
  <w:style w:type="character" w:customStyle="1" w:styleId="WW8Num1z1">
    <w:name w:val="WW8Num1z1"/>
    <w:rsid w:val="002266AA"/>
    <w:rPr>
      <w:rFonts w:ascii="Courier New" w:hAnsi="Courier New" w:cs="Courier New"/>
    </w:rPr>
  </w:style>
  <w:style w:type="character" w:customStyle="1" w:styleId="WW8Num1z3">
    <w:name w:val="WW8Num1z3"/>
    <w:rsid w:val="002266AA"/>
    <w:rPr>
      <w:rFonts w:ascii="Symbol" w:hAnsi="Symbol" w:cs="Symbol"/>
    </w:rPr>
  </w:style>
  <w:style w:type="character" w:customStyle="1" w:styleId="WW8Num4z1">
    <w:name w:val="WW8Num4z1"/>
    <w:rsid w:val="002266AA"/>
    <w:rPr>
      <w:rFonts w:ascii="Courier New" w:hAnsi="Courier New" w:cs="Courier New"/>
    </w:rPr>
  </w:style>
  <w:style w:type="character" w:customStyle="1" w:styleId="WW8Num4z3">
    <w:name w:val="WW8Num4z3"/>
    <w:rsid w:val="002266AA"/>
    <w:rPr>
      <w:rFonts w:ascii="Symbol" w:hAnsi="Symbol" w:cs="Symbol"/>
    </w:rPr>
  </w:style>
  <w:style w:type="character" w:customStyle="1" w:styleId="WW8Num5z0">
    <w:name w:val="WW8Num5z0"/>
    <w:rsid w:val="002266AA"/>
    <w:rPr>
      <w:rFonts w:ascii="Symbol" w:hAnsi="Symbol" w:cs="Symbol"/>
    </w:rPr>
  </w:style>
  <w:style w:type="character" w:customStyle="1" w:styleId="WW8Num5z1">
    <w:name w:val="WW8Num5z1"/>
    <w:rsid w:val="002266AA"/>
    <w:rPr>
      <w:rFonts w:ascii="Courier New" w:hAnsi="Courier New" w:cs="Courier New"/>
    </w:rPr>
  </w:style>
  <w:style w:type="character" w:customStyle="1" w:styleId="WW8Num5z2">
    <w:name w:val="WW8Num5z2"/>
    <w:rsid w:val="002266AA"/>
    <w:rPr>
      <w:rFonts w:ascii="Wingdings" w:hAnsi="Wingdings" w:cs="Wingdings"/>
    </w:rPr>
  </w:style>
  <w:style w:type="character" w:customStyle="1" w:styleId="WW8Num6z1">
    <w:name w:val="WW8Num6z1"/>
    <w:rsid w:val="002266AA"/>
    <w:rPr>
      <w:rFonts w:ascii="Courier New" w:hAnsi="Courier New" w:cs="Courier New"/>
    </w:rPr>
  </w:style>
  <w:style w:type="character" w:customStyle="1" w:styleId="WW8Num6z2">
    <w:name w:val="WW8Num6z2"/>
    <w:rsid w:val="002266AA"/>
    <w:rPr>
      <w:rFonts w:ascii="Wingdings" w:hAnsi="Wingdings" w:cs="Wingdings"/>
    </w:rPr>
  </w:style>
  <w:style w:type="character" w:customStyle="1" w:styleId="WW8Num7z1">
    <w:name w:val="WW8Num7z1"/>
    <w:rsid w:val="002266AA"/>
    <w:rPr>
      <w:rFonts w:ascii="Courier New" w:hAnsi="Courier New" w:cs="Courier New"/>
    </w:rPr>
  </w:style>
  <w:style w:type="character" w:customStyle="1" w:styleId="WW8Num7z3">
    <w:name w:val="WW8Num7z3"/>
    <w:rsid w:val="002266AA"/>
    <w:rPr>
      <w:rFonts w:ascii="Symbol" w:hAnsi="Symbol" w:cs="Symbol"/>
    </w:rPr>
  </w:style>
  <w:style w:type="character" w:customStyle="1" w:styleId="WW8Num10z1">
    <w:name w:val="WW8Num10z1"/>
    <w:rsid w:val="002266AA"/>
    <w:rPr>
      <w:rFonts w:ascii="Courier New" w:hAnsi="Courier New" w:cs="Courier New"/>
    </w:rPr>
  </w:style>
  <w:style w:type="character" w:customStyle="1" w:styleId="WW8Num10z2">
    <w:name w:val="WW8Num10z2"/>
    <w:rsid w:val="002266AA"/>
    <w:rPr>
      <w:rFonts w:ascii="Wingdings" w:hAnsi="Wingdings" w:cs="Wingdings"/>
    </w:rPr>
  </w:style>
  <w:style w:type="character" w:customStyle="1" w:styleId="WW8Num11z0">
    <w:name w:val="WW8Num11z0"/>
    <w:rsid w:val="002266AA"/>
    <w:rPr>
      <w:b/>
    </w:rPr>
  </w:style>
  <w:style w:type="character" w:customStyle="1" w:styleId="WW8Num12z0">
    <w:name w:val="WW8Num12z0"/>
    <w:rsid w:val="002266AA"/>
    <w:rPr>
      <w:rFonts w:ascii="Symbol" w:hAnsi="Symbol" w:cs="Symbol"/>
    </w:rPr>
  </w:style>
  <w:style w:type="character" w:customStyle="1" w:styleId="WW8Num12z1">
    <w:name w:val="WW8Num12z1"/>
    <w:rsid w:val="002266AA"/>
    <w:rPr>
      <w:rFonts w:ascii="Courier New" w:hAnsi="Courier New" w:cs="Courier New"/>
    </w:rPr>
  </w:style>
  <w:style w:type="character" w:customStyle="1" w:styleId="WW8Num12z2">
    <w:name w:val="WW8Num12z2"/>
    <w:rsid w:val="002266AA"/>
    <w:rPr>
      <w:rFonts w:ascii="Wingdings" w:hAnsi="Wingdings" w:cs="Wingdings"/>
    </w:rPr>
  </w:style>
  <w:style w:type="character" w:customStyle="1" w:styleId="WW8Num13z0">
    <w:name w:val="WW8Num13z0"/>
    <w:rsid w:val="002266AA"/>
    <w:rPr>
      <w:rFonts w:ascii="Wingdings" w:hAnsi="Wingdings" w:cs="Wingdings"/>
    </w:rPr>
  </w:style>
  <w:style w:type="character" w:customStyle="1" w:styleId="WW8Num13z1">
    <w:name w:val="WW8Num13z1"/>
    <w:rsid w:val="002266AA"/>
    <w:rPr>
      <w:rFonts w:ascii="Courier New" w:hAnsi="Courier New" w:cs="Courier New"/>
    </w:rPr>
  </w:style>
  <w:style w:type="character" w:customStyle="1" w:styleId="WW8Num13z3">
    <w:name w:val="WW8Num13z3"/>
    <w:rsid w:val="002266AA"/>
    <w:rPr>
      <w:rFonts w:ascii="Symbol" w:hAnsi="Symbol" w:cs="Symbol"/>
    </w:rPr>
  </w:style>
  <w:style w:type="character" w:customStyle="1" w:styleId="Fuentedeprrafopredeter1">
    <w:name w:val="Fuente de párrafo predeter.1"/>
    <w:rsid w:val="002266AA"/>
  </w:style>
  <w:style w:type="character" w:customStyle="1" w:styleId="EncabezadoCar">
    <w:name w:val="Encabezado Car"/>
    <w:basedOn w:val="Fuentedeprrafopredeter1"/>
    <w:rsid w:val="002266AA"/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1"/>
    <w:rsid w:val="002266AA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notapieCar">
    <w:name w:val="Texto nota pie Car"/>
    <w:basedOn w:val="Fuentedeprrafopredeter1"/>
    <w:rsid w:val="002266A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Characters">
    <w:name w:val="Footnote Characters"/>
    <w:basedOn w:val="Fuentedeprrafopredeter1"/>
    <w:rsid w:val="002266AA"/>
    <w:rPr>
      <w:vertAlign w:val="superscript"/>
    </w:rPr>
  </w:style>
  <w:style w:type="character" w:customStyle="1" w:styleId="TextoindependienteCar">
    <w:name w:val="Texto independiente Car"/>
    <w:basedOn w:val="Fuentedeprrafopredeter1"/>
    <w:rsid w:val="002266AA"/>
    <w:rPr>
      <w:rFonts w:ascii="Times New Roman" w:eastAsia="Times New Roman" w:hAnsi="Times New Roman" w:cs="Times New Roman"/>
      <w:b/>
      <w:sz w:val="24"/>
      <w:szCs w:val="20"/>
    </w:rPr>
  </w:style>
  <w:style w:type="character" w:styleId="Nmerodepgina">
    <w:name w:val="page number"/>
    <w:basedOn w:val="Fuentedeprrafopredeter1"/>
    <w:rsid w:val="002266AA"/>
  </w:style>
  <w:style w:type="character" w:styleId="Hipervnculo">
    <w:name w:val="Hyperlink"/>
    <w:basedOn w:val="Fuentedeprrafopredeter1"/>
    <w:rsid w:val="002266AA"/>
    <w:rPr>
      <w:color w:val="0000FF"/>
      <w:u w:val="single"/>
    </w:rPr>
  </w:style>
  <w:style w:type="character" w:customStyle="1" w:styleId="NumberingSymbols">
    <w:name w:val="Numbering Symbols"/>
    <w:rsid w:val="002266AA"/>
  </w:style>
  <w:style w:type="paragraph" w:customStyle="1" w:styleId="Encabezado1">
    <w:name w:val="Encabezado1"/>
    <w:basedOn w:val="Normal"/>
    <w:next w:val="Textoindependiente"/>
    <w:rsid w:val="002266AA"/>
    <w:pPr>
      <w:keepNext/>
      <w:suppressAutoHyphens/>
      <w:spacing w:before="240" w:after="120" w:line="240" w:lineRule="auto"/>
    </w:pPr>
    <w:rPr>
      <w:rFonts w:ascii="Liberation Sans" w:eastAsia="DejaVu Sans" w:hAnsi="Liberation Sans" w:cs="Lohit Hindi"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1"/>
    <w:rsid w:val="002266A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xtoindependienteCar1">
    <w:name w:val="Texto independiente Car1"/>
    <w:basedOn w:val="Fuentedeprrafopredeter"/>
    <w:link w:val="Textoindependiente"/>
    <w:rsid w:val="002266A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Normal"/>
    <w:rsid w:val="002266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Epgrafe">
    <w:name w:val="caption"/>
    <w:basedOn w:val="Normal"/>
    <w:qFormat/>
    <w:rsid w:val="00226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Heading">
    <w:name w:val="Heading"/>
    <w:basedOn w:val="Normal"/>
    <w:next w:val="Textoindependiente"/>
    <w:rsid w:val="002266AA"/>
    <w:pPr>
      <w:keepNext/>
      <w:suppressAutoHyphens/>
      <w:spacing w:before="240" w:after="120" w:line="240" w:lineRule="auto"/>
    </w:pPr>
    <w:rPr>
      <w:rFonts w:ascii="Liberation Sans" w:eastAsia="WenQuanYi Micro Hei" w:hAnsi="Liberation Sans" w:cs="Lohit Hindi"/>
      <w:sz w:val="28"/>
      <w:szCs w:val="28"/>
      <w:lang w:eastAsia="zh-CN"/>
    </w:rPr>
  </w:style>
  <w:style w:type="paragraph" w:customStyle="1" w:styleId="Epgrafe1">
    <w:name w:val="Epígrafe1"/>
    <w:basedOn w:val="Normal"/>
    <w:rsid w:val="00226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styleId="Encabezado">
    <w:name w:val="header"/>
    <w:basedOn w:val="Normal"/>
    <w:link w:val="EncabezadoCar1"/>
    <w:rsid w:val="002266A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1">
    <w:name w:val="Encabezado Car1"/>
    <w:basedOn w:val="Fuentedeprrafopredeter"/>
    <w:link w:val="Encabezado"/>
    <w:rsid w:val="002266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1"/>
    <w:rsid w:val="002266A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link w:val="Piedepgina"/>
    <w:rsid w:val="002266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1"/>
    <w:rsid w:val="0022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1">
    <w:name w:val="Texto nota pie Car1"/>
    <w:basedOn w:val="Fuentedeprrafopredeter"/>
    <w:link w:val="Textonotapie"/>
    <w:rsid w:val="002266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2266A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2266AA"/>
    <w:pPr>
      <w:jc w:val="center"/>
    </w:pPr>
    <w:rPr>
      <w:b/>
      <w:bCs/>
    </w:rPr>
  </w:style>
  <w:style w:type="paragraph" w:customStyle="1" w:styleId="Framecontents">
    <w:name w:val="Frame contents"/>
    <w:basedOn w:val="Textoindependiente"/>
    <w:rsid w:val="002266AA"/>
  </w:style>
  <w:style w:type="paragraph" w:customStyle="1" w:styleId="Contenidodelatabla">
    <w:name w:val="Contenido de la tabla"/>
    <w:basedOn w:val="Normal"/>
    <w:rsid w:val="002266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delatabla">
    <w:name w:val="Encabezado de la tabla"/>
    <w:basedOn w:val="Contenidodelatabla"/>
    <w:rsid w:val="002266A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2266AA"/>
  </w:style>
  <w:style w:type="paragraph" w:styleId="Textodeglobo">
    <w:name w:val="Balloon Text"/>
    <w:basedOn w:val="Normal"/>
    <w:link w:val="TextodegloboCar"/>
    <w:uiPriority w:val="99"/>
    <w:semiHidden/>
    <w:unhideWhenUsed/>
    <w:rsid w:val="002266A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6A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uentedeprrafopredeter"/>
    <w:rsid w:val="002266AA"/>
  </w:style>
  <w:style w:type="character" w:styleId="Refdenotaalpie">
    <w:name w:val="footnote reference"/>
    <w:basedOn w:val="Fuentedeprrafopredeter"/>
    <w:uiPriority w:val="99"/>
    <w:unhideWhenUsed/>
    <w:rsid w:val="002266AA"/>
    <w:rPr>
      <w:vertAlign w:val="superscript"/>
    </w:rPr>
  </w:style>
  <w:style w:type="table" w:styleId="Tablaconcuadrcula">
    <w:name w:val="Table Grid"/>
    <w:basedOn w:val="Tablanormal"/>
    <w:uiPriority w:val="59"/>
    <w:rsid w:val="009A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3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3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3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3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3E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1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oyectosextension@unl.edu.a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yectosextension@unl.edu.ar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yectosextension@unl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F862-BD57-40F0-9DF4-E2FA475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1601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Jerónimo Bailone</dc:creator>
  <cp:lastModifiedBy>Pamela Bordón</cp:lastModifiedBy>
  <cp:revision>12</cp:revision>
  <cp:lastPrinted>2018-08-03T13:08:00Z</cp:lastPrinted>
  <dcterms:created xsi:type="dcterms:W3CDTF">2019-08-09T12:33:00Z</dcterms:created>
  <dcterms:modified xsi:type="dcterms:W3CDTF">2019-11-06T20:37:00Z</dcterms:modified>
</cp:coreProperties>
</file>